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F5C87" w:rsidRPr="00EA1E09" w:rsidRDefault="00AF5C87" w:rsidP="00AF5C87">
      <w:pPr>
        <w:keepNext/>
        <w:suppressAutoHyphens w:val="0"/>
        <w:spacing w:line="276" w:lineRule="auto"/>
        <w:jc w:val="both"/>
        <w:outlineLvl w:val="3"/>
        <w:rPr>
          <w:rFonts w:ascii="Calibri" w:hAnsi="Calibri" w:cs="Calibri"/>
          <w:color w:val="000000"/>
          <w:sz w:val="20"/>
          <w:lang w:eastAsia="pl-PL"/>
        </w:rPr>
      </w:pPr>
      <w:r w:rsidRPr="006F205D">
        <w:rPr>
          <w:rFonts w:ascii="Calibri" w:hAnsi="Calibri" w:cs="Calibri"/>
          <w:b/>
          <w:color w:val="000000"/>
          <w:sz w:val="20"/>
          <w:lang w:eastAsia="pl-PL"/>
        </w:rPr>
        <w:t xml:space="preserve">Załącznik nr 1 </w:t>
      </w:r>
      <w:r w:rsidRPr="006F205D">
        <w:rPr>
          <w:rFonts w:ascii="Calibri" w:hAnsi="Calibri" w:cs="Calibri"/>
          <w:color w:val="000000"/>
          <w:sz w:val="20"/>
          <w:lang w:eastAsia="pl-PL"/>
        </w:rPr>
        <w:t>– Wzór Formularza Oferty</w:t>
      </w: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 </w:t>
      </w:r>
    </w:p>
    <w:p w:rsidR="00AF5C87" w:rsidRDefault="00AF5C87" w:rsidP="00AF5C87">
      <w:pPr>
        <w:suppressAutoHyphens w:val="0"/>
        <w:spacing w:line="276" w:lineRule="auto"/>
        <w:jc w:val="both"/>
        <w:rPr>
          <w:rFonts w:ascii="Calibri" w:hAnsi="Calibri" w:cs="Calibri"/>
          <w:sz w:val="12"/>
          <w:szCs w:val="12"/>
          <w:lang w:eastAsia="pl-PL"/>
        </w:rPr>
      </w:pPr>
    </w:p>
    <w:p w:rsidR="00AF5C87" w:rsidRPr="00EA1E09" w:rsidRDefault="00AF5C87" w:rsidP="00AF5C87">
      <w:pPr>
        <w:suppressAutoHyphens w:val="0"/>
        <w:spacing w:line="276" w:lineRule="auto"/>
        <w:jc w:val="both"/>
        <w:rPr>
          <w:rFonts w:ascii="Calibri" w:hAnsi="Calibri" w:cs="Calibri"/>
          <w:sz w:val="12"/>
          <w:szCs w:val="12"/>
          <w:lang w:eastAsia="pl-PL"/>
        </w:rPr>
      </w:pPr>
    </w:p>
    <w:p w:rsidR="00AF5C87" w:rsidRPr="006E01D5" w:rsidRDefault="00AF5C87" w:rsidP="00C26510">
      <w:pPr>
        <w:keepNext/>
        <w:shd w:val="clear" w:color="auto" w:fill="F2F2F2"/>
        <w:suppressAutoHyphens w:val="0"/>
        <w:spacing w:line="276" w:lineRule="auto"/>
        <w:jc w:val="center"/>
        <w:outlineLvl w:val="4"/>
        <w:rPr>
          <w:rFonts w:ascii="Calibri" w:hAnsi="Calibri" w:cs="Calibri"/>
          <w:b/>
          <w:szCs w:val="24"/>
          <w:lang w:eastAsia="pl-PL"/>
        </w:rPr>
      </w:pPr>
      <w:r w:rsidRPr="00EA1E09">
        <w:rPr>
          <w:rFonts w:ascii="Calibri" w:hAnsi="Calibri" w:cs="Calibri"/>
          <w:b/>
          <w:color w:val="000000"/>
          <w:sz w:val="28"/>
          <w:szCs w:val="28"/>
          <w:lang w:eastAsia="pl-PL"/>
        </w:rPr>
        <w:t xml:space="preserve">FORMULARZ </w:t>
      </w:r>
      <w:r w:rsidRPr="006E01D5">
        <w:rPr>
          <w:rFonts w:ascii="Calibri" w:hAnsi="Calibri" w:cs="Calibri"/>
          <w:b/>
          <w:szCs w:val="24"/>
          <w:lang w:eastAsia="pl-PL"/>
        </w:rPr>
        <w:t>OFERTY</w:t>
      </w:r>
    </w:p>
    <w:p w:rsidR="00AF5C87" w:rsidRDefault="00AF5C87" w:rsidP="00AF5C87">
      <w:pPr>
        <w:spacing w:line="276" w:lineRule="auto"/>
        <w:jc w:val="center"/>
        <w:rPr>
          <w:rFonts w:ascii="Calibri" w:hAnsi="Calibri" w:cs="Calibri"/>
          <w:color w:val="000000"/>
          <w:sz w:val="18"/>
          <w:szCs w:val="18"/>
          <w:lang w:eastAsia="pl-PL"/>
        </w:rPr>
      </w:pPr>
    </w:p>
    <w:p w:rsidR="00EA1E09" w:rsidRPr="00EA1E09" w:rsidRDefault="00EA1E09" w:rsidP="00EA1E09">
      <w:pPr>
        <w:spacing w:line="276" w:lineRule="auto"/>
        <w:jc w:val="center"/>
        <w:rPr>
          <w:rFonts w:ascii="Calibri" w:hAnsi="Calibri" w:cs="Calibri"/>
          <w:sz w:val="36"/>
          <w:szCs w:val="36"/>
        </w:rPr>
      </w:pPr>
      <w:r w:rsidRPr="00EA1E09">
        <w:rPr>
          <w:rFonts w:ascii="Calibri" w:hAnsi="Calibri" w:cs="Calibri"/>
          <w:color w:val="000000"/>
          <w:sz w:val="18"/>
          <w:szCs w:val="18"/>
          <w:lang w:eastAsia="pl-PL"/>
        </w:rPr>
        <w:t>dla przetargu nieograniczonego  pn.</w:t>
      </w:r>
    </w:p>
    <w:p w:rsidR="001674C3" w:rsidRDefault="007F26BF" w:rsidP="007F26BF">
      <w:pPr>
        <w:suppressAutoHyphens w:val="0"/>
        <w:spacing w:line="276" w:lineRule="auto"/>
        <w:jc w:val="center"/>
        <w:rPr>
          <w:rFonts w:ascii="Calibri" w:hAnsi="Calibri" w:cs="Calibri"/>
          <w:color w:val="000000"/>
          <w:sz w:val="20"/>
          <w:lang w:eastAsia="pl-PL"/>
        </w:rPr>
      </w:pPr>
      <w:r w:rsidRPr="007F26BF">
        <w:rPr>
          <w:rFonts w:ascii="Calibri" w:eastAsia="Calibri" w:hAnsi="Calibri" w:cs="Calibri"/>
          <w:color w:val="000000"/>
          <w:sz w:val="20"/>
          <w:lang w:eastAsia="pl-PL"/>
        </w:rPr>
        <w:t>REMONT STROPÓW W POMIESZCZENIACH NA I PIĘTRZE DWORU PRZY WIEŻY KSIĄŻĘCEJ W SIEDLĘCINIE (GM. JEŻÓW SUDECKI) WRAZ Z UZUPEŁNIENIEM TYNKÓW SUFITÓW – ETAP I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>ZAMAWIAJĄCY:</w:t>
      </w:r>
      <w:r w:rsidRPr="00EA1E09">
        <w:rPr>
          <w:rFonts w:ascii="Calibri" w:hAnsi="Calibri" w:cs="Calibri"/>
          <w:color w:val="000000"/>
          <w:sz w:val="20"/>
          <w:lang w:eastAsia="pl-PL"/>
        </w:rPr>
        <w:tab/>
      </w:r>
      <w:r w:rsidR="00391120">
        <w:rPr>
          <w:rFonts w:ascii="Calibri" w:hAnsi="Calibri" w:cs="Calibri"/>
          <w:sz w:val="20"/>
          <w:lang w:eastAsia="pl-PL"/>
        </w:rPr>
        <w:t>Stowarzyszenie „Wieża Książęca w Siedlęcinie”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>WYKONAWCA</w:t>
      </w:r>
      <w:r w:rsidRPr="00EA1E09">
        <w:rPr>
          <w:rFonts w:ascii="Calibri" w:hAnsi="Calibri" w:cs="Calibri"/>
          <w:color w:val="000000"/>
          <w:sz w:val="22"/>
          <w:szCs w:val="22"/>
          <w:lang w:eastAsia="pl-PL"/>
        </w:rPr>
        <w:t>: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12"/>
          <w:szCs w:val="12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20"/>
          <w:lang w:eastAsia="pl-PL"/>
        </w:rPr>
      </w:pPr>
      <w:r w:rsidRPr="00EA1E09">
        <w:rPr>
          <w:rFonts w:ascii="Calibri" w:hAnsi="Calibri" w:cs="Calibri"/>
          <w:b/>
          <w:color w:val="000000"/>
          <w:sz w:val="20"/>
          <w:lang w:eastAsia="pl-PL"/>
        </w:rPr>
        <w:t xml:space="preserve">1. Niniejsza oferta zostaje złożona przez: </w:t>
      </w:r>
      <w:r w:rsidRPr="00EA1E09">
        <w:rPr>
          <w:rFonts w:ascii="Calibri" w:hAnsi="Calibri" w:cs="Calibri"/>
          <w:b/>
          <w:color w:val="000000"/>
          <w:sz w:val="20"/>
          <w:lang w:eastAsia="pl-PL"/>
        </w:rPr>
        <w:tab/>
      </w:r>
      <w:r w:rsidRPr="00EA1E09">
        <w:rPr>
          <w:rFonts w:ascii="Calibri" w:hAnsi="Calibri" w:cs="Calibri"/>
          <w:b/>
          <w:color w:val="000000"/>
          <w:sz w:val="20"/>
          <w:lang w:eastAsia="pl-PL"/>
        </w:rPr>
        <w:tab/>
      </w:r>
      <w:r w:rsidRPr="00EA1E09">
        <w:rPr>
          <w:rFonts w:ascii="Calibri" w:hAnsi="Calibri" w:cs="Calibri"/>
          <w:b/>
          <w:color w:val="000000"/>
          <w:sz w:val="20"/>
          <w:lang w:eastAsia="pl-PL"/>
        </w:rPr>
        <w:tab/>
      </w:r>
      <w:r w:rsidRPr="00EA1E09">
        <w:rPr>
          <w:rFonts w:ascii="Calibri" w:hAnsi="Calibri" w:cs="Calibri"/>
          <w:b/>
          <w:color w:val="000000"/>
          <w:sz w:val="20"/>
          <w:lang w:eastAsia="pl-PL"/>
        </w:rPr>
        <w:tab/>
      </w:r>
      <w:r w:rsidRPr="00EA1E09">
        <w:rPr>
          <w:rFonts w:ascii="Calibri" w:hAnsi="Calibri" w:cs="Calibri"/>
          <w:b/>
          <w:color w:val="000000"/>
          <w:sz w:val="20"/>
          <w:lang w:eastAsia="pl-PL"/>
        </w:rPr>
        <w:tab/>
      </w:r>
      <w:r w:rsidRPr="00EA1E09">
        <w:rPr>
          <w:rFonts w:ascii="Calibri" w:hAnsi="Calibri" w:cs="Calibri"/>
          <w:b/>
          <w:color w:val="000000"/>
          <w:sz w:val="20"/>
          <w:lang w:eastAsia="pl-PL"/>
        </w:rPr>
        <w:tab/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6"/>
          <w:szCs w:val="6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59"/>
        <w:gridCol w:w="1843"/>
        <w:gridCol w:w="1698"/>
        <w:gridCol w:w="2520"/>
      </w:tblGrid>
      <w:tr w:rsidR="00EA1E09" w:rsidRPr="00EA1E09" w:rsidTr="00EA1E09">
        <w:trPr>
          <w:cantSplit/>
        </w:trPr>
        <w:tc>
          <w:tcPr>
            <w:tcW w:w="43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59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843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1698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252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adres wykonawcy</w:t>
            </w:r>
          </w:p>
        </w:tc>
      </w:tr>
      <w:tr w:rsidR="00EA1E09" w:rsidRPr="00EA1E09" w:rsidTr="00EA1E09">
        <w:trPr>
          <w:cantSplit/>
          <w:trHeight w:val="1135"/>
        </w:trPr>
        <w:tc>
          <w:tcPr>
            <w:tcW w:w="43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59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8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52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D265A" w:rsidRDefault="00FD265A" w:rsidP="00FD265A">
      <w:pPr>
        <w:autoSpaceDE w:val="0"/>
        <w:rPr>
          <w:rFonts w:ascii="Calibri" w:eastAsia="Verdana" w:hAnsi="Calibri" w:cs="Verdana"/>
          <w:bCs/>
          <w:sz w:val="16"/>
          <w:szCs w:val="16"/>
        </w:rPr>
      </w:pPr>
      <w:r w:rsidRPr="00FD265A">
        <w:rPr>
          <w:rFonts w:ascii="Calibri" w:hAnsi="Calibri" w:cs="TimesNewRomanPS-BoldMT"/>
          <w:b/>
          <w:bCs/>
          <w:sz w:val="18"/>
          <w:szCs w:val="18"/>
        </w:rPr>
        <w:t>Wykonawca jest małym/ średnim przedsiębiorcą</w:t>
      </w:r>
      <w:r>
        <w:rPr>
          <w:rFonts w:ascii="Calibri" w:hAnsi="Calibri" w:cs="TimesNewRomanPS-BoldMT"/>
          <w:b/>
          <w:bCs/>
          <w:sz w:val="20"/>
        </w:rPr>
        <w:t xml:space="preserve"> </w:t>
      </w:r>
      <w:r>
        <w:rPr>
          <w:rFonts w:ascii="Calibri" w:eastAsia="Arial-Black" w:hAnsi="Calibri" w:cs="Arial-Black"/>
          <w:sz w:val="40"/>
          <w:szCs w:val="40"/>
        </w:rPr>
        <w:t>□</w:t>
      </w:r>
      <w:r>
        <w:rPr>
          <w:rFonts w:ascii="Calibri" w:hAnsi="Calibri" w:cs="TimesNewRomanPSMT"/>
          <w:sz w:val="20"/>
        </w:rPr>
        <w:t xml:space="preserve">TAK    </w:t>
      </w:r>
      <w:r>
        <w:rPr>
          <w:rFonts w:ascii="Calibri" w:eastAsia="Arial-Black" w:hAnsi="Calibri" w:cs="Arial-Black"/>
          <w:sz w:val="40"/>
          <w:szCs w:val="40"/>
        </w:rPr>
        <w:t>□</w:t>
      </w:r>
      <w:r>
        <w:rPr>
          <w:rFonts w:ascii="Calibri" w:hAnsi="Calibri" w:cs="TimesNewRomanPSMT"/>
          <w:sz w:val="20"/>
        </w:rPr>
        <w:t xml:space="preserve">NIE </w:t>
      </w:r>
    </w:p>
    <w:p w:rsidR="00FD265A" w:rsidRDefault="00FD265A" w:rsidP="00FD265A">
      <w:pPr>
        <w:pStyle w:val="Standard"/>
        <w:rPr>
          <w:rFonts w:ascii="Calibri" w:eastAsia="Verdana" w:hAnsi="Calibri" w:cs="Verdana"/>
          <w:bCs/>
          <w:sz w:val="16"/>
          <w:szCs w:val="16"/>
        </w:rPr>
      </w:pPr>
    </w:p>
    <w:p w:rsidR="00FD265A" w:rsidRDefault="00FD265A" w:rsidP="00FD265A">
      <w:pPr>
        <w:pStyle w:val="Standard"/>
        <w:rPr>
          <w:rFonts w:ascii="Calibri" w:eastAsia="Verdana" w:hAnsi="Calibri" w:cs="Verdana"/>
          <w:bCs/>
          <w:sz w:val="16"/>
          <w:szCs w:val="16"/>
        </w:rPr>
      </w:pPr>
      <w:r>
        <w:rPr>
          <w:rFonts w:ascii="Calibri" w:eastAsia="Verdana" w:hAnsi="Calibri" w:cs="Verdana"/>
          <w:bCs/>
          <w:sz w:val="16"/>
          <w:szCs w:val="16"/>
        </w:rPr>
        <w:t xml:space="preserve">□  </w:t>
      </w:r>
      <w:r>
        <w:rPr>
          <w:rFonts w:ascii="Calibri" w:hAnsi="Calibri" w:cs="Verdana"/>
          <w:b/>
          <w:bCs/>
          <w:sz w:val="16"/>
          <w:szCs w:val="16"/>
        </w:rPr>
        <w:t>mały przedsiębiorca</w:t>
      </w:r>
      <w:r>
        <w:rPr>
          <w:rFonts w:ascii="Calibri" w:hAnsi="Calibri" w:cs="Verdana"/>
          <w:sz w:val="16"/>
          <w:szCs w:val="16"/>
        </w:rPr>
        <w:t xml:space="preserve"> - </w:t>
      </w:r>
      <w:r>
        <w:rPr>
          <w:rFonts w:ascii="Calibri" w:hAnsi="Calibri" w:cs="Verdana"/>
          <w:iCs/>
          <w:sz w:val="16"/>
          <w:szCs w:val="16"/>
        </w:rPr>
        <w:t>przedsiębiorstwo, które zatrudnia mniej niż 50 osób i którego roczny obrót lub roczna suma bilansowa nie przekracza 10 mln euro,</w:t>
      </w:r>
    </w:p>
    <w:p w:rsidR="00FD265A" w:rsidRDefault="00FD265A" w:rsidP="00FD265A">
      <w:pPr>
        <w:pStyle w:val="Standard"/>
        <w:rPr>
          <w:rFonts w:ascii="Calibri" w:eastAsia="Verdana" w:hAnsi="Calibri" w:cs="Verdana"/>
          <w:bCs/>
          <w:sz w:val="16"/>
          <w:szCs w:val="16"/>
        </w:rPr>
      </w:pPr>
    </w:p>
    <w:p w:rsidR="00FD265A" w:rsidRDefault="00FD265A" w:rsidP="00FD265A">
      <w:pPr>
        <w:pStyle w:val="Standard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eastAsia="Verdana" w:hAnsi="Calibri" w:cs="Verdana"/>
          <w:bCs/>
          <w:sz w:val="16"/>
          <w:szCs w:val="16"/>
        </w:rPr>
        <w:t xml:space="preserve">□ </w:t>
      </w:r>
      <w:r>
        <w:rPr>
          <w:rFonts w:ascii="Calibri" w:hAnsi="Calibri" w:cs="Verdana"/>
          <w:b/>
          <w:bCs/>
          <w:sz w:val="16"/>
          <w:szCs w:val="16"/>
        </w:rPr>
        <w:t>średni przedsiębiorca</w:t>
      </w:r>
      <w:r>
        <w:rPr>
          <w:rFonts w:ascii="Calibri" w:hAnsi="Calibri" w:cs="Verdana"/>
          <w:sz w:val="16"/>
          <w:szCs w:val="16"/>
        </w:rPr>
        <w:t xml:space="preserve"> - </w:t>
      </w:r>
      <w:r>
        <w:rPr>
          <w:rFonts w:ascii="Calibri" w:hAnsi="Calibri" w:cs="Verdana"/>
          <w:iCs/>
          <w:sz w:val="16"/>
          <w:szCs w:val="16"/>
        </w:rPr>
        <w:t>przedsiębiorstwo, które zatrudnia mniej niż 250 osób i którego roczny obrót lub roczna suma bilansowa nie przekracza 50 mln euro lub roczna suma  bilansowa nie przekracza 43 milionów euro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b/>
          <w:color w:val="000000"/>
          <w:sz w:val="20"/>
          <w:lang w:eastAsia="pl-PL"/>
        </w:rPr>
        <w:t xml:space="preserve">2. Osoba uprawniona do kontaktów: 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300"/>
      </w:tblGrid>
      <w:tr w:rsidR="00EA1E09" w:rsidRPr="00EA1E09" w:rsidTr="00EA1E09">
        <w:tc>
          <w:tcPr>
            <w:tcW w:w="295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630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EA1E09" w:rsidRPr="00EA1E09" w:rsidTr="00EA1E09">
        <w:tc>
          <w:tcPr>
            <w:tcW w:w="295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adres do wysyłania wszelkiej korespondencji  pomiędzy Zamawiającym a Wykonawcą :</w:t>
            </w:r>
          </w:p>
        </w:tc>
        <w:tc>
          <w:tcPr>
            <w:tcW w:w="630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EA1E09" w:rsidRPr="00EA1E09" w:rsidTr="00EA1E09">
        <w:trPr>
          <w:trHeight w:val="250"/>
        </w:trPr>
        <w:tc>
          <w:tcPr>
            <w:tcW w:w="295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nr telefonu </w:t>
            </w:r>
          </w:p>
        </w:tc>
        <w:tc>
          <w:tcPr>
            <w:tcW w:w="630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EA1E09" w:rsidRPr="00EA1E09" w:rsidTr="00EA1E09">
        <w:trPr>
          <w:trHeight w:val="160"/>
        </w:trPr>
        <w:tc>
          <w:tcPr>
            <w:tcW w:w="295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nr telefonu komórkowego </w:t>
            </w:r>
          </w:p>
        </w:tc>
        <w:tc>
          <w:tcPr>
            <w:tcW w:w="630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EA1E09" w:rsidRPr="00EA1E09" w:rsidTr="00EA1E09">
        <w:tc>
          <w:tcPr>
            <w:tcW w:w="295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nr faksu</w:t>
            </w:r>
          </w:p>
        </w:tc>
        <w:tc>
          <w:tcPr>
            <w:tcW w:w="630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</w:tr>
      <w:tr w:rsidR="00EA1E09" w:rsidRPr="00EA1E09" w:rsidTr="00EA1E09">
        <w:tc>
          <w:tcPr>
            <w:tcW w:w="2950" w:type="dxa"/>
          </w:tcPr>
          <w:p w:rsidR="00EA1E09" w:rsidRPr="00EA1E09" w:rsidRDefault="001519F9" w:rsidP="00EA1E09">
            <w:p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val="de-DE" w:eastAsia="pl-PL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  <w:lang w:val="de-DE" w:eastAsia="pl-PL"/>
              </w:rPr>
              <w:t>a</w:t>
            </w:r>
            <w:r w:rsidR="00EA1E09" w:rsidRPr="00EA1E09">
              <w:rPr>
                <w:rFonts w:ascii="Calibri" w:hAnsi="Calibri" w:cs="Calibri"/>
                <w:color w:val="000000"/>
                <w:sz w:val="16"/>
                <w:szCs w:val="16"/>
                <w:lang w:val="de-DE" w:eastAsia="pl-PL"/>
              </w:rPr>
              <w:t>dres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  <w:lang w:val="de-DE" w:eastAsia="pl-PL"/>
              </w:rPr>
              <w:t xml:space="preserve"> </w:t>
            </w:r>
            <w:r w:rsidR="00EA1E09" w:rsidRPr="00EA1E09">
              <w:rPr>
                <w:rFonts w:ascii="Calibri" w:hAnsi="Calibri" w:cs="Calibri"/>
                <w:color w:val="000000"/>
                <w:sz w:val="16"/>
                <w:szCs w:val="16"/>
                <w:lang w:val="de-DE" w:eastAsia="pl-PL"/>
              </w:rPr>
              <w:t xml:space="preserve"> e-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de-DE" w:eastAsia="pl-PL"/>
              </w:rPr>
              <w:t xml:space="preserve"> </w:t>
            </w:r>
            <w:r w:rsidR="00EA1E09" w:rsidRPr="00EA1E09">
              <w:rPr>
                <w:rFonts w:ascii="Calibri" w:hAnsi="Calibri" w:cs="Calibri"/>
                <w:color w:val="000000"/>
                <w:sz w:val="16"/>
                <w:szCs w:val="16"/>
                <w:lang w:val="de-DE" w:eastAsia="pl-PL"/>
              </w:rPr>
              <w:t>mail</w:t>
            </w:r>
          </w:p>
        </w:tc>
        <w:tc>
          <w:tcPr>
            <w:tcW w:w="630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2"/>
                <w:szCs w:val="22"/>
                <w:lang w:val="de-DE" w:eastAsia="pl-PL"/>
              </w:rPr>
            </w:pPr>
          </w:p>
        </w:tc>
      </w:tr>
    </w:tbl>
    <w:p w:rsid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val="de-DE" w:eastAsia="pl-PL"/>
        </w:rPr>
      </w:pPr>
    </w:p>
    <w:p w:rsidR="00FD265A" w:rsidRPr="00EA1E09" w:rsidRDefault="00FD265A" w:rsidP="00EA1E09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lang w:val="de-DE" w:eastAsia="pl-PL"/>
        </w:rPr>
      </w:pPr>
    </w:p>
    <w:p w:rsidR="00EA1E09" w:rsidRPr="006252B8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color w:val="000000"/>
          <w:sz w:val="20"/>
          <w:lang w:eastAsia="pl-PL"/>
        </w:rPr>
      </w:pPr>
      <w:r w:rsidRPr="006252B8">
        <w:rPr>
          <w:rFonts w:ascii="Calibri" w:hAnsi="Calibri" w:cs="Calibri"/>
          <w:b/>
          <w:color w:val="000000"/>
          <w:sz w:val="20"/>
          <w:lang w:val="de-DE" w:eastAsia="pl-PL"/>
        </w:rPr>
        <w:t xml:space="preserve">3.  </w:t>
      </w:r>
      <w:r w:rsidRPr="006252B8">
        <w:rPr>
          <w:rFonts w:ascii="Calibri" w:hAnsi="Calibri" w:cs="Calibri"/>
          <w:b/>
          <w:color w:val="000000"/>
          <w:sz w:val="20"/>
          <w:lang w:eastAsia="pl-PL"/>
        </w:rPr>
        <w:t>Ja (my) niżej podpisany(i) oświadczam(y), że:</w:t>
      </w:r>
    </w:p>
    <w:p w:rsidR="00EA1E09" w:rsidRPr="006252B8" w:rsidRDefault="00EA1E09" w:rsidP="00EA1E09">
      <w:pPr>
        <w:suppressAutoHyphens w:val="0"/>
        <w:spacing w:line="276" w:lineRule="auto"/>
        <w:ind w:left="360"/>
        <w:jc w:val="both"/>
        <w:rPr>
          <w:rFonts w:ascii="Calibri" w:hAnsi="Calibri" w:cs="Calibri"/>
          <w:strike/>
          <w:color w:val="000000"/>
          <w:sz w:val="20"/>
          <w:lang w:eastAsia="pl-PL"/>
        </w:rPr>
      </w:pPr>
    </w:p>
    <w:p w:rsidR="004075F5" w:rsidRPr="00C26510" w:rsidRDefault="00B7217A" w:rsidP="00C126CA">
      <w:pPr>
        <w:numPr>
          <w:ilvl w:val="0"/>
          <w:numId w:val="62"/>
        </w:numPr>
        <w:suppressAutoHyphens w:val="0"/>
        <w:spacing w:after="200" w:line="276" w:lineRule="auto"/>
        <w:jc w:val="both"/>
        <w:rPr>
          <w:rFonts w:ascii="Calibri" w:hAnsi="Calibri" w:cs="Calibri"/>
          <w:i/>
          <w:color w:val="000000"/>
          <w:sz w:val="20"/>
          <w:lang w:eastAsia="pl-PL"/>
        </w:rPr>
      </w:pPr>
      <w:r w:rsidRPr="006252B8">
        <w:rPr>
          <w:rFonts w:ascii="Calibri" w:hAnsi="Calibri" w:cs="Calibri"/>
          <w:b/>
          <w:color w:val="000000"/>
          <w:sz w:val="20"/>
          <w:lang w:eastAsia="pl-PL"/>
        </w:rPr>
        <w:t xml:space="preserve">Umowna </w:t>
      </w:r>
      <w:r w:rsidR="00EA1E09" w:rsidRPr="006252B8">
        <w:rPr>
          <w:rFonts w:ascii="Calibri" w:hAnsi="Calibri" w:cs="Calibri"/>
          <w:b/>
          <w:color w:val="000000"/>
          <w:sz w:val="20"/>
          <w:lang w:eastAsia="pl-PL"/>
        </w:rPr>
        <w:t>Cena Oferty</w:t>
      </w:r>
      <w:r w:rsidR="00EA1E09" w:rsidRPr="006252B8">
        <w:rPr>
          <w:rFonts w:ascii="Calibri" w:hAnsi="Calibri" w:cs="Calibri"/>
          <w:color w:val="000000"/>
          <w:sz w:val="20"/>
          <w:lang w:eastAsia="pl-PL"/>
        </w:rPr>
        <w:t xml:space="preserve">  </w:t>
      </w:r>
      <w:r w:rsidR="00EA1E09" w:rsidRPr="006252B8">
        <w:rPr>
          <w:rFonts w:ascii="Calibri" w:hAnsi="Calibri" w:cs="Calibri"/>
          <w:noProof/>
          <w:sz w:val="20"/>
          <w:lang w:eastAsia="pl-PL"/>
        </w:rPr>
        <w:t>zawiera pełn</w:t>
      </w:r>
      <w:r w:rsidR="00884E1F" w:rsidRPr="006252B8">
        <w:rPr>
          <w:rFonts w:ascii="Calibri" w:hAnsi="Calibri" w:cs="Calibri"/>
          <w:noProof/>
          <w:sz w:val="20"/>
          <w:lang w:eastAsia="pl-PL"/>
        </w:rPr>
        <w:t xml:space="preserve">y zakres rzeczowy robót </w:t>
      </w:r>
      <w:r w:rsidR="006252B8">
        <w:rPr>
          <w:rFonts w:ascii="Calibri" w:hAnsi="Calibri" w:cs="Calibri"/>
          <w:noProof/>
          <w:sz w:val="20"/>
          <w:lang w:eastAsia="pl-PL"/>
        </w:rPr>
        <w:t>ujęty w Przedmiarze Robót  - plik oznacz.jako [</w:t>
      </w:r>
      <w:r w:rsidR="001674C3">
        <w:rPr>
          <w:rFonts w:ascii="Calibri" w:hAnsi="Calibri" w:cs="Calibri"/>
          <w:noProof/>
          <w:sz w:val="20"/>
          <w:lang w:eastAsia="pl-PL"/>
        </w:rPr>
        <w:t>4</w:t>
      </w:r>
      <w:r w:rsidR="006252B8">
        <w:rPr>
          <w:rFonts w:ascii="Calibri" w:hAnsi="Calibri" w:cs="Calibri"/>
          <w:noProof/>
          <w:sz w:val="20"/>
          <w:lang w:eastAsia="pl-PL"/>
        </w:rPr>
        <w:t xml:space="preserve">] oraz przedmiary </w:t>
      </w:r>
      <w:r w:rsidR="00884E1F" w:rsidRPr="006252B8">
        <w:rPr>
          <w:rFonts w:ascii="Calibri" w:hAnsi="Calibri" w:cs="Calibri"/>
          <w:noProof/>
          <w:sz w:val="20"/>
          <w:lang w:eastAsia="pl-PL"/>
        </w:rPr>
        <w:t>wynikają</w:t>
      </w:r>
      <w:r w:rsidR="00EA1E09" w:rsidRPr="006252B8">
        <w:rPr>
          <w:rFonts w:ascii="Calibri" w:hAnsi="Calibri" w:cs="Calibri"/>
          <w:noProof/>
          <w:sz w:val="20"/>
          <w:lang w:eastAsia="pl-PL"/>
        </w:rPr>
        <w:t>c</w:t>
      </w:r>
      <w:r w:rsidR="006252B8">
        <w:rPr>
          <w:rFonts w:ascii="Calibri" w:hAnsi="Calibri" w:cs="Calibri"/>
          <w:noProof/>
          <w:sz w:val="20"/>
          <w:lang w:eastAsia="pl-PL"/>
        </w:rPr>
        <w:t>e</w:t>
      </w:r>
      <w:r w:rsidR="00EA1E09" w:rsidRPr="006252B8">
        <w:rPr>
          <w:rFonts w:ascii="Calibri" w:hAnsi="Calibri" w:cs="Calibri"/>
          <w:noProof/>
          <w:sz w:val="20"/>
          <w:lang w:eastAsia="pl-PL"/>
        </w:rPr>
        <w:t xml:space="preserve"> z </w:t>
      </w:r>
      <w:r w:rsidR="00EA1E09" w:rsidRPr="006252B8">
        <w:rPr>
          <w:rFonts w:ascii="Calibri" w:hAnsi="Calibri" w:cs="Calibri"/>
          <w:i/>
          <w:noProof/>
          <w:sz w:val="20"/>
          <w:lang w:eastAsia="pl-PL"/>
        </w:rPr>
        <w:t>Dokumentacji projektowej</w:t>
      </w:r>
      <w:r w:rsidR="00EA1E09" w:rsidRPr="006252B8">
        <w:rPr>
          <w:rFonts w:ascii="Calibri" w:hAnsi="Calibri" w:cs="Calibri"/>
          <w:noProof/>
          <w:sz w:val="20"/>
          <w:lang w:eastAsia="pl-PL"/>
        </w:rPr>
        <w:t xml:space="preserve"> </w:t>
      </w:r>
      <w:r w:rsidR="006252B8">
        <w:rPr>
          <w:rFonts w:ascii="Calibri" w:hAnsi="Calibri" w:cs="Calibri"/>
          <w:noProof/>
          <w:sz w:val="20"/>
          <w:lang w:eastAsia="pl-PL"/>
        </w:rPr>
        <w:t>uszczegółowieniem zawartym w STWiOR – plik oznacz.jako [</w:t>
      </w:r>
      <w:r w:rsidR="001674C3">
        <w:rPr>
          <w:rFonts w:ascii="Calibri" w:hAnsi="Calibri" w:cs="Calibri"/>
          <w:noProof/>
          <w:sz w:val="20"/>
          <w:lang w:eastAsia="pl-PL"/>
        </w:rPr>
        <w:t>7</w:t>
      </w:r>
      <w:r w:rsidR="006252B8">
        <w:rPr>
          <w:rFonts w:ascii="Calibri" w:hAnsi="Calibri" w:cs="Calibri"/>
          <w:noProof/>
          <w:sz w:val="20"/>
          <w:lang w:eastAsia="pl-PL"/>
        </w:rPr>
        <w:t xml:space="preserve">]. Została </w:t>
      </w:r>
      <w:r w:rsidR="00C26510">
        <w:rPr>
          <w:rFonts w:ascii="Calibri" w:hAnsi="Calibri" w:cs="Calibri"/>
          <w:noProof/>
          <w:sz w:val="20"/>
          <w:lang w:eastAsia="pl-PL"/>
        </w:rPr>
        <w:t>skalkulowana zgodnie z treścią zawartą w SIWZ- punkt  XVII.</w:t>
      </w:r>
      <w:r w:rsidR="00C26510">
        <w:rPr>
          <w:rFonts w:ascii="Calibri" w:hAnsi="Calibri" w:cs="Calibri"/>
          <w:i/>
          <w:noProof/>
          <w:sz w:val="20"/>
          <w:lang w:eastAsia="pl-PL"/>
        </w:rPr>
        <w:t>Opis sposobu obliczania ceny oferty</w:t>
      </w:r>
      <w:r w:rsidR="001674C3">
        <w:rPr>
          <w:rFonts w:ascii="Calibri" w:hAnsi="Calibri" w:cs="Calibri"/>
          <w:i/>
          <w:noProof/>
          <w:sz w:val="20"/>
          <w:lang w:eastAsia="pl-PL"/>
        </w:rPr>
        <w:t>.</w:t>
      </w:r>
    </w:p>
    <w:p w:rsidR="00EA1E09" w:rsidRPr="00B7217A" w:rsidRDefault="00B7217A" w:rsidP="00EA1E09">
      <w:pPr>
        <w:tabs>
          <w:tab w:val="left" w:pos="284"/>
        </w:tabs>
        <w:suppressAutoHyphens w:val="0"/>
        <w:contextualSpacing/>
        <w:jc w:val="both"/>
        <w:rPr>
          <w:rFonts w:ascii="Calibri" w:hAnsi="Calibri" w:cs="Calibri"/>
          <w:b/>
          <w:noProof/>
          <w:sz w:val="20"/>
          <w:lang w:eastAsia="pl-PL"/>
        </w:rPr>
      </w:pPr>
      <w:r>
        <w:rPr>
          <w:rFonts w:ascii="Calibri" w:hAnsi="Calibri" w:cs="Calibri"/>
          <w:noProof/>
          <w:sz w:val="20"/>
          <w:lang w:eastAsia="pl-PL"/>
        </w:rPr>
        <w:t xml:space="preserve">      </w:t>
      </w:r>
      <w:r w:rsidR="00EA1E09" w:rsidRPr="00EA1E09">
        <w:rPr>
          <w:rFonts w:ascii="Calibri" w:hAnsi="Calibri" w:cs="Calibri"/>
          <w:noProof/>
          <w:sz w:val="20"/>
          <w:lang w:eastAsia="pl-PL"/>
        </w:rPr>
        <w:t xml:space="preserve">i </w:t>
      </w:r>
      <w:r w:rsidR="00EA1E09" w:rsidRPr="00B7217A">
        <w:rPr>
          <w:rFonts w:ascii="Calibri" w:hAnsi="Calibri" w:cs="Calibri"/>
          <w:b/>
          <w:noProof/>
          <w:sz w:val="20"/>
          <w:lang w:eastAsia="pl-PL"/>
        </w:rPr>
        <w:t>wynosi:</w:t>
      </w:r>
    </w:p>
    <w:p w:rsidR="00EA1E09" w:rsidRPr="007F26BF" w:rsidRDefault="001674C3" w:rsidP="00EA1E09">
      <w:pPr>
        <w:suppressAutoHyphens w:val="0"/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0"/>
          <w:lang w:eastAsia="pl-PL"/>
        </w:rPr>
      </w:pPr>
      <w:r w:rsidRPr="007F26BF">
        <w:rPr>
          <w:rFonts w:ascii="Calibri" w:hAnsi="Calibri" w:cs="Calibri"/>
          <w:color w:val="000000" w:themeColor="text1"/>
          <w:sz w:val="20"/>
          <w:lang w:eastAsia="pl-PL"/>
        </w:rPr>
        <w:t xml:space="preserve">               dla pomieszczeń oznaczonych jako ①  na rysunku </w:t>
      </w:r>
      <w:proofErr w:type="spellStart"/>
      <w:r w:rsidRPr="007F26BF">
        <w:rPr>
          <w:rFonts w:ascii="Calibri" w:hAnsi="Calibri" w:cs="Calibri"/>
          <w:color w:val="000000" w:themeColor="text1"/>
          <w:sz w:val="20"/>
          <w:lang w:eastAsia="pl-PL"/>
        </w:rPr>
        <w:t>oznacz.jako</w:t>
      </w:r>
      <w:proofErr w:type="spellEnd"/>
      <w:r w:rsidRPr="007F26BF">
        <w:rPr>
          <w:rFonts w:ascii="Calibri" w:hAnsi="Calibri" w:cs="Calibri"/>
          <w:color w:val="000000" w:themeColor="text1"/>
          <w:sz w:val="20"/>
          <w:lang w:eastAsia="pl-PL"/>
        </w:rPr>
        <w:t xml:space="preserve"> plik [3.1] </w:t>
      </w:r>
    </w:p>
    <w:p w:rsidR="00EA1E09" w:rsidRPr="00EA1E09" w:rsidRDefault="00EA1E09" w:rsidP="00EA1E09">
      <w:pPr>
        <w:tabs>
          <w:tab w:val="left" w:pos="284"/>
        </w:tabs>
        <w:suppressAutoHyphens w:val="0"/>
        <w:jc w:val="both"/>
        <w:rPr>
          <w:rFonts w:ascii="Calibri" w:hAnsi="Calibri" w:cs="Calibri"/>
          <w:noProof/>
          <w:sz w:val="4"/>
          <w:szCs w:val="4"/>
          <w:lang w:eastAsia="pl-PL"/>
        </w:rPr>
      </w:pPr>
    </w:p>
    <w:p w:rsidR="00EA1E09" w:rsidRPr="00EA1E09" w:rsidRDefault="00EA1E09" w:rsidP="00E328B3">
      <w:pPr>
        <w:shd w:val="clear" w:color="auto" w:fill="F2F2F2"/>
        <w:tabs>
          <w:tab w:val="num" w:pos="2340"/>
        </w:tabs>
        <w:suppressAutoHyphens w:val="0"/>
        <w:ind w:left="360"/>
        <w:jc w:val="center"/>
        <w:rPr>
          <w:rFonts w:ascii="Calibri" w:hAnsi="Calibri" w:cs="Calibri"/>
          <w:i/>
          <w:color w:val="FF0000"/>
          <w:sz w:val="20"/>
          <w:lang w:eastAsia="pl-PL"/>
        </w:rPr>
      </w:pPr>
    </w:p>
    <w:p w:rsidR="00EA1E09" w:rsidRPr="00EA1E09" w:rsidRDefault="00EA1E09" w:rsidP="00E328B3">
      <w:pPr>
        <w:shd w:val="clear" w:color="auto" w:fill="F2F2F2"/>
        <w:tabs>
          <w:tab w:val="num" w:pos="2340"/>
        </w:tabs>
        <w:suppressAutoHyphens w:val="0"/>
        <w:ind w:left="360"/>
        <w:rPr>
          <w:rFonts w:ascii="Calibri" w:hAnsi="Calibri" w:cs="Calibri"/>
          <w:color w:val="000000"/>
          <w:sz w:val="20"/>
          <w:lang w:val="de-DE"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                                                                          </w:t>
      </w:r>
      <w:r w:rsidRPr="00EA1E09">
        <w:rPr>
          <w:rFonts w:ascii="Calibri" w:hAnsi="Calibri" w:cs="Calibri"/>
          <w:sz w:val="16"/>
          <w:szCs w:val="16"/>
          <w:lang w:eastAsia="pl-PL"/>
        </w:rPr>
        <w:t>…………………….</w:t>
      </w:r>
      <w:r w:rsidRPr="00EA1E09">
        <w:rPr>
          <w:rFonts w:ascii="Calibri" w:hAnsi="Calibri" w:cs="Calibri"/>
          <w:color w:val="000000"/>
          <w:sz w:val="16"/>
          <w:szCs w:val="16"/>
          <w:lang w:val="de-DE" w:eastAsia="pl-PL"/>
        </w:rPr>
        <w:t>............................................</w:t>
      </w:r>
      <w:r w:rsidRPr="00EA1E09">
        <w:rPr>
          <w:rFonts w:ascii="Calibri" w:hAnsi="Calibri" w:cs="Calibri"/>
          <w:color w:val="000000"/>
          <w:sz w:val="20"/>
          <w:lang w:val="de-DE" w:eastAsia="pl-PL"/>
        </w:rPr>
        <w:t xml:space="preserve">  </w:t>
      </w:r>
      <w:r w:rsidRPr="00EA1E09">
        <w:rPr>
          <w:rFonts w:ascii="Calibri" w:hAnsi="Calibri" w:cs="Calibri"/>
          <w:b/>
          <w:color w:val="000000"/>
          <w:sz w:val="20"/>
          <w:lang w:eastAsia="pl-PL"/>
        </w:rPr>
        <w:t>PLN,</w:t>
      </w:r>
      <w:r w:rsidRPr="00EA1E09">
        <w:rPr>
          <w:rFonts w:ascii="Calibri" w:hAnsi="Calibri" w:cs="Calibri"/>
          <w:i/>
          <w:color w:val="FF0000"/>
          <w:sz w:val="20"/>
          <w:lang w:eastAsia="pl-PL"/>
        </w:rPr>
        <w:t xml:space="preserve">   </w:t>
      </w:r>
      <w:r w:rsidRPr="00EA1E09">
        <w:rPr>
          <w:rFonts w:ascii="Calibri" w:hAnsi="Calibri" w:cs="Calibri"/>
          <w:color w:val="000000"/>
          <w:sz w:val="20"/>
          <w:lang w:val="de-DE" w:eastAsia="pl-PL"/>
        </w:rPr>
        <w:t xml:space="preserve"> </w:t>
      </w:r>
    </w:p>
    <w:p w:rsidR="00EA1E09" w:rsidRPr="00EA1E09" w:rsidRDefault="00EA1E09" w:rsidP="00E328B3">
      <w:pPr>
        <w:shd w:val="clear" w:color="auto" w:fill="F2F2F2"/>
        <w:tabs>
          <w:tab w:val="num" w:pos="2340"/>
        </w:tabs>
        <w:suppressAutoHyphens w:val="0"/>
        <w:ind w:left="360"/>
        <w:rPr>
          <w:rFonts w:ascii="Calibri" w:hAnsi="Calibri" w:cs="Calibri"/>
          <w:sz w:val="4"/>
          <w:szCs w:val="4"/>
          <w:lang w:eastAsia="pl-PL"/>
        </w:rPr>
      </w:pPr>
    </w:p>
    <w:p w:rsidR="00EA1E09" w:rsidRPr="00EA1E09" w:rsidRDefault="00EA1E09" w:rsidP="00E328B3">
      <w:pPr>
        <w:shd w:val="clear" w:color="auto" w:fill="F2F2F2"/>
        <w:tabs>
          <w:tab w:val="num" w:pos="2340"/>
        </w:tabs>
        <w:suppressAutoHyphens w:val="0"/>
        <w:ind w:left="360"/>
        <w:jc w:val="center"/>
        <w:rPr>
          <w:rFonts w:ascii="Calibri" w:hAnsi="Calibri" w:cs="Calibri"/>
          <w:i/>
          <w:color w:val="FF0000"/>
          <w:sz w:val="6"/>
          <w:szCs w:val="6"/>
          <w:lang w:eastAsia="pl-PL"/>
        </w:rPr>
      </w:pPr>
      <w:r w:rsidRPr="00EA1E09">
        <w:rPr>
          <w:rFonts w:ascii="Calibri" w:hAnsi="Calibri" w:cs="Calibri"/>
          <w:i/>
          <w:color w:val="FF0000"/>
          <w:sz w:val="6"/>
          <w:szCs w:val="6"/>
          <w:lang w:eastAsia="pl-PL"/>
        </w:rPr>
        <w:t xml:space="preserve">                     </w:t>
      </w:r>
    </w:p>
    <w:p w:rsidR="00C26510" w:rsidRDefault="001674C3" w:rsidP="001674C3">
      <w:pPr>
        <w:tabs>
          <w:tab w:val="num" w:pos="2340"/>
        </w:tabs>
        <w:suppressAutoHyphens w:val="0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i/>
          <w:color w:val="FF0000"/>
          <w:sz w:val="20"/>
          <w:lang w:eastAsia="pl-PL"/>
        </w:rPr>
        <w:t xml:space="preserve">  </w:t>
      </w:r>
    </w:p>
    <w:p w:rsidR="00523D89" w:rsidRDefault="00C26510" w:rsidP="00C26510">
      <w:pPr>
        <w:suppressAutoHyphens w:val="0"/>
        <w:ind w:left="709" w:hanging="709"/>
        <w:jc w:val="center"/>
        <w:rPr>
          <w:rFonts w:ascii="Calibri" w:hAnsi="Calibri" w:cs="Calibri"/>
          <w:i/>
          <w:sz w:val="18"/>
          <w:szCs w:val="18"/>
          <w:lang w:eastAsia="pl-PL"/>
        </w:rPr>
      </w:pPr>
      <w:r>
        <w:rPr>
          <w:rFonts w:ascii="Calibri" w:hAnsi="Calibri" w:cs="Calibr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</w:t>
      </w:r>
    </w:p>
    <w:p w:rsidR="00523D89" w:rsidRDefault="00523D89" w:rsidP="00C26510">
      <w:pPr>
        <w:suppressAutoHyphens w:val="0"/>
        <w:ind w:left="709" w:hanging="709"/>
        <w:jc w:val="center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C26510">
      <w:pPr>
        <w:suppressAutoHyphens w:val="0"/>
        <w:ind w:left="709" w:hanging="709"/>
        <w:jc w:val="center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C26510">
      <w:pPr>
        <w:suppressAutoHyphens w:val="0"/>
        <w:ind w:left="709" w:hanging="709"/>
        <w:jc w:val="center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C26510">
      <w:pPr>
        <w:suppressAutoHyphens w:val="0"/>
        <w:ind w:left="709" w:hanging="709"/>
        <w:jc w:val="center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C26510">
      <w:pPr>
        <w:suppressAutoHyphens w:val="0"/>
        <w:ind w:left="709" w:hanging="709"/>
        <w:jc w:val="center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C26510">
      <w:pPr>
        <w:suppressAutoHyphens w:val="0"/>
        <w:ind w:left="709" w:hanging="709"/>
        <w:jc w:val="center"/>
        <w:rPr>
          <w:rFonts w:ascii="Calibri" w:hAnsi="Calibri" w:cs="Calibri"/>
          <w:i/>
          <w:sz w:val="18"/>
          <w:szCs w:val="18"/>
          <w:lang w:eastAsia="pl-PL"/>
        </w:rPr>
      </w:pPr>
    </w:p>
    <w:p w:rsidR="00C26510" w:rsidRDefault="00C26510" w:rsidP="00523D89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  <w:r w:rsidRPr="004C54AA">
        <w:rPr>
          <w:rFonts w:ascii="Calibri" w:hAnsi="Calibri" w:cs="Calibri"/>
          <w:i/>
          <w:sz w:val="18"/>
          <w:szCs w:val="18"/>
          <w:lang w:eastAsia="pl-PL"/>
        </w:rPr>
        <w:lastRenderedPageBreak/>
        <w:t xml:space="preserve">cd. Załącznika nr 1 – Formularz Oferty </w:t>
      </w:r>
    </w:p>
    <w:p w:rsidR="001674C3" w:rsidRDefault="001674C3" w:rsidP="00C26510">
      <w:pPr>
        <w:suppressAutoHyphens w:val="0"/>
        <w:ind w:left="709" w:hanging="709"/>
        <w:jc w:val="center"/>
        <w:rPr>
          <w:rFonts w:ascii="Calibri" w:hAnsi="Calibri" w:cs="Calibri"/>
          <w:i/>
          <w:sz w:val="18"/>
          <w:szCs w:val="18"/>
          <w:lang w:eastAsia="pl-PL"/>
        </w:rPr>
      </w:pPr>
    </w:p>
    <w:p w:rsidR="001674C3" w:rsidRPr="007F26BF" w:rsidRDefault="001674C3" w:rsidP="001674C3">
      <w:pPr>
        <w:suppressAutoHyphens w:val="0"/>
        <w:spacing w:line="276" w:lineRule="auto"/>
        <w:ind w:left="426" w:hanging="426"/>
        <w:jc w:val="both"/>
        <w:rPr>
          <w:rFonts w:ascii="Calibri" w:hAnsi="Calibri" w:cs="Calibri"/>
          <w:color w:val="000000" w:themeColor="text1"/>
          <w:sz w:val="20"/>
          <w:lang w:eastAsia="pl-PL"/>
        </w:rPr>
      </w:pPr>
      <w:r w:rsidRPr="007F26BF">
        <w:rPr>
          <w:rFonts w:ascii="Calibri" w:hAnsi="Calibri" w:cs="Calibri"/>
          <w:color w:val="000000" w:themeColor="text1"/>
          <w:sz w:val="20"/>
          <w:lang w:eastAsia="pl-PL"/>
        </w:rPr>
        <w:t xml:space="preserve">               dla pomieszczeń oznaczonych jako ②  na rysunku oznacz.</w:t>
      </w:r>
      <w:r w:rsidR="00FE1B66" w:rsidRPr="007F26BF">
        <w:rPr>
          <w:rFonts w:ascii="Calibri" w:hAnsi="Calibri" w:cs="Calibri"/>
          <w:color w:val="000000" w:themeColor="text1"/>
          <w:sz w:val="20"/>
          <w:lang w:eastAsia="pl-PL"/>
        </w:rPr>
        <w:t xml:space="preserve"> </w:t>
      </w:r>
      <w:r w:rsidRPr="007F26BF">
        <w:rPr>
          <w:rFonts w:ascii="Calibri" w:hAnsi="Calibri" w:cs="Calibri"/>
          <w:color w:val="000000" w:themeColor="text1"/>
          <w:sz w:val="20"/>
          <w:lang w:eastAsia="pl-PL"/>
        </w:rPr>
        <w:t xml:space="preserve">jako plik [3.1] </w:t>
      </w:r>
    </w:p>
    <w:p w:rsidR="001674C3" w:rsidRPr="00EA1E09" w:rsidRDefault="001674C3" w:rsidP="001674C3">
      <w:pPr>
        <w:tabs>
          <w:tab w:val="left" w:pos="284"/>
        </w:tabs>
        <w:suppressAutoHyphens w:val="0"/>
        <w:jc w:val="both"/>
        <w:rPr>
          <w:rFonts w:ascii="Calibri" w:hAnsi="Calibri" w:cs="Calibri"/>
          <w:noProof/>
          <w:sz w:val="4"/>
          <w:szCs w:val="4"/>
          <w:lang w:eastAsia="pl-PL"/>
        </w:rPr>
      </w:pPr>
    </w:p>
    <w:p w:rsidR="001674C3" w:rsidRPr="00EA1E09" w:rsidRDefault="001674C3" w:rsidP="001674C3">
      <w:pPr>
        <w:shd w:val="clear" w:color="auto" w:fill="F2F2F2"/>
        <w:tabs>
          <w:tab w:val="num" w:pos="2340"/>
        </w:tabs>
        <w:suppressAutoHyphens w:val="0"/>
        <w:ind w:left="360"/>
        <w:jc w:val="center"/>
        <w:rPr>
          <w:rFonts w:ascii="Calibri" w:hAnsi="Calibri" w:cs="Calibri"/>
          <w:i/>
          <w:color w:val="FF0000"/>
          <w:sz w:val="20"/>
          <w:lang w:eastAsia="pl-PL"/>
        </w:rPr>
      </w:pPr>
    </w:p>
    <w:p w:rsidR="001674C3" w:rsidRPr="00EA1E09" w:rsidRDefault="001674C3" w:rsidP="001674C3">
      <w:pPr>
        <w:shd w:val="clear" w:color="auto" w:fill="F2F2F2"/>
        <w:tabs>
          <w:tab w:val="num" w:pos="2340"/>
        </w:tabs>
        <w:suppressAutoHyphens w:val="0"/>
        <w:ind w:left="360"/>
        <w:rPr>
          <w:rFonts w:ascii="Calibri" w:hAnsi="Calibri" w:cs="Calibri"/>
          <w:color w:val="000000"/>
          <w:sz w:val="20"/>
          <w:lang w:val="de-DE"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                                                                          </w:t>
      </w:r>
      <w:r w:rsidRPr="00EA1E09">
        <w:rPr>
          <w:rFonts w:ascii="Calibri" w:hAnsi="Calibri" w:cs="Calibri"/>
          <w:sz w:val="16"/>
          <w:szCs w:val="16"/>
          <w:lang w:eastAsia="pl-PL"/>
        </w:rPr>
        <w:t>…………………….</w:t>
      </w:r>
      <w:r w:rsidRPr="00EA1E09">
        <w:rPr>
          <w:rFonts w:ascii="Calibri" w:hAnsi="Calibri" w:cs="Calibri"/>
          <w:color w:val="000000"/>
          <w:sz w:val="16"/>
          <w:szCs w:val="16"/>
          <w:lang w:val="de-DE" w:eastAsia="pl-PL"/>
        </w:rPr>
        <w:t>............................................</w:t>
      </w:r>
      <w:r w:rsidRPr="00EA1E09">
        <w:rPr>
          <w:rFonts w:ascii="Calibri" w:hAnsi="Calibri" w:cs="Calibri"/>
          <w:color w:val="000000"/>
          <w:sz w:val="20"/>
          <w:lang w:val="de-DE" w:eastAsia="pl-PL"/>
        </w:rPr>
        <w:t xml:space="preserve">  </w:t>
      </w:r>
      <w:r w:rsidRPr="00EA1E09">
        <w:rPr>
          <w:rFonts w:ascii="Calibri" w:hAnsi="Calibri" w:cs="Calibri"/>
          <w:b/>
          <w:color w:val="000000"/>
          <w:sz w:val="20"/>
          <w:lang w:eastAsia="pl-PL"/>
        </w:rPr>
        <w:t>PLN,</w:t>
      </w:r>
      <w:r w:rsidRPr="00EA1E09">
        <w:rPr>
          <w:rFonts w:ascii="Calibri" w:hAnsi="Calibri" w:cs="Calibri"/>
          <w:i/>
          <w:color w:val="FF0000"/>
          <w:sz w:val="20"/>
          <w:lang w:eastAsia="pl-PL"/>
        </w:rPr>
        <w:t xml:space="preserve">   </w:t>
      </w:r>
      <w:r w:rsidRPr="00EA1E09">
        <w:rPr>
          <w:rFonts w:ascii="Calibri" w:hAnsi="Calibri" w:cs="Calibri"/>
          <w:color w:val="000000"/>
          <w:sz w:val="20"/>
          <w:lang w:val="de-DE" w:eastAsia="pl-PL"/>
        </w:rPr>
        <w:t xml:space="preserve"> </w:t>
      </w:r>
    </w:p>
    <w:p w:rsidR="001674C3" w:rsidRDefault="001674C3" w:rsidP="00C26510">
      <w:pPr>
        <w:suppressAutoHyphens w:val="0"/>
        <w:ind w:left="709" w:hanging="709"/>
        <w:jc w:val="center"/>
        <w:rPr>
          <w:rFonts w:ascii="Calibri" w:hAnsi="Calibri" w:cs="Calibri"/>
          <w:i/>
          <w:sz w:val="18"/>
          <w:szCs w:val="18"/>
          <w:lang w:eastAsia="pl-PL"/>
        </w:rPr>
      </w:pPr>
    </w:p>
    <w:p w:rsidR="001674C3" w:rsidRDefault="001674C3" w:rsidP="00C26510">
      <w:pPr>
        <w:suppressAutoHyphens w:val="0"/>
        <w:ind w:left="709" w:hanging="709"/>
        <w:jc w:val="center"/>
        <w:rPr>
          <w:rFonts w:ascii="Calibri" w:hAnsi="Calibri" w:cs="Calibri"/>
          <w:i/>
          <w:sz w:val="18"/>
          <w:szCs w:val="18"/>
          <w:lang w:eastAsia="pl-PL"/>
        </w:rPr>
      </w:pPr>
    </w:p>
    <w:p w:rsidR="001674C3" w:rsidRDefault="001674C3" w:rsidP="00C26510">
      <w:pPr>
        <w:suppressAutoHyphens w:val="0"/>
        <w:ind w:left="709" w:hanging="709"/>
        <w:jc w:val="center"/>
        <w:rPr>
          <w:rFonts w:ascii="Calibri" w:hAnsi="Calibri" w:cs="Calibri"/>
          <w:i/>
          <w:sz w:val="18"/>
          <w:szCs w:val="18"/>
          <w:lang w:eastAsia="pl-PL"/>
        </w:rPr>
      </w:pPr>
    </w:p>
    <w:p w:rsidR="00C26510" w:rsidRDefault="00C26510" w:rsidP="00EA1E09">
      <w:pPr>
        <w:suppressAutoHyphens w:val="0"/>
        <w:ind w:left="284"/>
        <w:rPr>
          <w:rFonts w:ascii="Calibri" w:hAnsi="Calibri" w:cs="Calibri"/>
          <w:sz w:val="20"/>
          <w:lang w:eastAsia="pl-PL"/>
        </w:rPr>
      </w:pPr>
    </w:p>
    <w:p w:rsidR="00EA1E09" w:rsidRPr="00EA1E09" w:rsidRDefault="00EA1E09" w:rsidP="00EA1E09">
      <w:pPr>
        <w:suppressAutoHyphens w:val="0"/>
        <w:ind w:left="284"/>
        <w:rPr>
          <w:rFonts w:ascii="Calibri" w:hAnsi="Calibri" w:cs="Calibri"/>
          <w:color w:val="FF0000"/>
          <w:sz w:val="20"/>
          <w:vertAlign w:val="superscript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W ww. cenie </w:t>
      </w:r>
      <w:r w:rsidRPr="00EA1E09">
        <w:rPr>
          <w:rFonts w:ascii="Calibri" w:hAnsi="Calibri" w:cs="Calibri"/>
          <w:color w:val="000000"/>
          <w:sz w:val="20"/>
          <w:lang w:eastAsia="pl-PL"/>
        </w:rPr>
        <w:t>zawarty jest podatek od towarów i usług (</w:t>
      </w:r>
      <w:r w:rsidRPr="00EA1E09">
        <w:rPr>
          <w:rFonts w:ascii="Calibri" w:hAnsi="Calibri" w:cs="Calibri"/>
          <w:b/>
          <w:color w:val="000000"/>
          <w:sz w:val="20"/>
          <w:lang w:eastAsia="pl-PL"/>
        </w:rPr>
        <w:t>VAT)</w:t>
      </w: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 wg obowiązującej stawki</w:t>
      </w:r>
      <w:r w:rsidRPr="00EA1E09">
        <w:rPr>
          <w:rFonts w:ascii="Calibri" w:hAnsi="Calibri" w:cs="Calibri"/>
          <w:b/>
          <w:color w:val="000000"/>
          <w:sz w:val="20"/>
          <w:lang w:eastAsia="pl-PL"/>
        </w:rPr>
        <w:t xml:space="preserve"> </w:t>
      </w: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w dniu upływu terminu do    składania ofert  tj. ………% </w:t>
      </w:r>
      <w:r w:rsidRPr="00EA1E09">
        <w:rPr>
          <w:rFonts w:ascii="Calibri" w:hAnsi="Calibri" w:cs="Calibri"/>
          <w:color w:val="FF0000"/>
          <w:sz w:val="20"/>
          <w:vertAlign w:val="superscript"/>
          <w:lang w:eastAsia="pl-PL"/>
        </w:rPr>
        <w:t xml:space="preserve">  </w:t>
      </w:r>
    </w:p>
    <w:p w:rsidR="00EA1E09" w:rsidRPr="00EA1E09" w:rsidRDefault="00EA1E09" w:rsidP="00EA1E09">
      <w:pPr>
        <w:suppressAutoHyphens w:val="0"/>
        <w:ind w:left="284"/>
        <w:rPr>
          <w:rFonts w:ascii="Calibri" w:hAnsi="Calibri"/>
          <w:sz w:val="20"/>
          <w:u w:val="single"/>
          <w:lang w:eastAsia="pl-PL"/>
        </w:rPr>
      </w:pPr>
    </w:p>
    <w:p w:rsidR="00EA1E09" w:rsidRPr="00EA1E09" w:rsidRDefault="00EA1E09" w:rsidP="00EA1E09">
      <w:pPr>
        <w:suppressAutoHyphens w:val="0"/>
        <w:ind w:left="284"/>
        <w:rPr>
          <w:rFonts w:ascii="Calibri" w:hAnsi="Calibri"/>
          <w:sz w:val="20"/>
          <w:highlight w:val="yellow"/>
          <w:lang w:eastAsia="pl-PL"/>
        </w:rPr>
      </w:pPr>
      <w:r w:rsidRPr="00EA1E09">
        <w:rPr>
          <w:rFonts w:ascii="Calibri" w:hAnsi="Calibri"/>
          <w:sz w:val="20"/>
          <w:u w:val="single"/>
          <w:lang w:eastAsia="pl-PL"/>
        </w:rPr>
        <w:t>z zastrzeżeniem</w:t>
      </w:r>
      <w:r w:rsidRPr="00EA1E09">
        <w:rPr>
          <w:rFonts w:ascii="Calibri" w:hAnsi="Calibri"/>
          <w:sz w:val="20"/>
          <w:lang w:eastAsia="pl-PL"/>
        </w:rPr>
        <w:t>:</w:t>
      </w:r>
    </w:p>
    <w:p w:rsidR="00FD265A" w:rsidRDefault="00FD265A" w:rsidP="00FD265A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    </w:t>
      </w:r>
      <w:r w:rsidR="00852FDB">
        <w:rPr>
          <w:rFonts w:ascii="Calibri" w:hAnsi="Calibri" w:cs="Calibri"/>
          <w:color w:val="000000"/>
          <w:sz w:val="20"/>
        </w:rPr>
        <w:t xml:space="preserve"> </w:t>
      </w:r>
      <w:r>
        <w:rPr>
          <w:rFonts w:ascii="Calibri" w:hAnsi="Calibri" w:cs="Calibri"/>
          <w:color w:val="000000"/>
          <w:sz w:val="20"/>
        </w:rPr>
        <w:t xml:space="preserve"> </w:t>
      </w:r>
      <w:r w:rsidRPr="00787306">
        <w:rPr>
          <w:rFonts w:ascii="Calibri" w:hAnsi="Calibri" w:cs="Calibri"/>
          <w:color w:val="000000"/>
          <w:sz w:val="20"/>
        </w:rPr>
        <w:t xml:space="preserve">w przypadku wykonawców składających ofertę, o której mowa w SIWZ, Rozdział I. punkt </w:t>
      </w:r>
      <w:r>
        <w:rPr>
          <w:rFonts w:ascii="Calibri" w:hAnsi="Calibri" w:cs="Calibri"/>
          <w:color w:val="000000"/>
          <w:sz w:val="20"/>
        </w:rPr>
        <w:t>XXVII</w:t>
      </w:r>
      <w:r w:rsidRPr="00787306">
        <w:rPr>
          <w:rFonts w:ascii="Calibri" w:hAnsi="Calibri" w:cs="Calibri"/>
          <w:color w:val="000000"/>
          <w:sz w:val="20"/>
        </w:rPr>
        <w:t xml:space="preserve">. Opis sposobu </w:t>
      </w:r>
      <w:r>
        <w:rPr>
          <w:rFonts w:ascii="Calibri" w:hAnsi="Calibri" w:cs="Calibri"/>
          <w:color w:val="000000"/>
          <w:sz w:val="20"/>
        </w:rPr>
        <w:t xml:space="preserve">  </w:t>
      </w:r>
    </w:p>
    <w:p w:rsidR="00FD265A" w:rsidRDefault="00FD265A" w:rsidP="00FD265A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000000"/>
          <w:sz w:val="20"/>
        </w:rPr>
      </w:pPr>
      <w:r>
        <w:rPr>
          <w:rFonts w:ascii="Calibri" w:hAnsi="Calibri" w:cs="Calibri"/>
          <w:color w:val="000000"/>
          <w:sz w:val="20"/>
        </w:rPr>
        <w:t xml:space="preserve">     </w:t>
      </w:r>
      <w:r w:rsidR="00852FDB">
        <w:rPr>
          <w:rFonts w:ascii="Calibri" w:hAnsi="Calibri" w:cs="Calibri"/>
          <w:color w:val="000000"/>
          <w:sz w:val="20"/>
        </w:rPr>
        <w:t xml:space="preserve"> </w:t>
      </w:r>
      <w:r w:rsidRPr="00787306">
        <w:rPr>
          <w:rFonts w:ascii="Calibri" w:hAnsi="Calibri" w:cs="Calibri"/>
          <w:color w:val="000000"/>
          <w:sz w:val="20"/>
        </w:rPr>
        <w:t>obliczania ceny oferty, p. punkt 2. należy podać cenę zgodnie z opisem zawartym w tym punkcie</w:t>
      </w:r>
      <w:r>
        <w:rPr>
          <w:rFonts w:ascii="Calibri" w:hAnsi="Calibri" w:cs="Calibri"/>
          <w:color w:val="000000"/>
          <w:sz w:val="20"/>
        </w:rPr>
        <w:t>, tj.</w:t>
      </w:r>
    </w:p>
    <w:p w:rsidR="00FD265A" w:rsidRDefault="00FD265A" w:rsidP="00FD265A">
      <w:pPr>
        <w:tabs>
          <w:tab w:val="left" w:pos="0"/>
          <w:tab w:val="left" w:pos="284"/>
        </w:tabs>
        <w:jc w:val="both"/>
        <w:rPr>
          <w:rFonts w:ascii="Calibri" w:hAnsi="Calibri" w:cs="Calibri"/>
          <w:color w:val="000000"/>
          <w:sz w:val="20"/>
        </w:rPr>
      </w:pPr>
    </w:p>
    <w:p w:rsidR="00FD265A" w:rsidRPr="00CE264B" w:rsidRDefault="00FD265A" w:rsidP="00FD265A">
      <w:pPr>
        <w:spacing w:line="276" w:lineRule="auto"/>
        <w:ind w:left="993" w:hanging="284"/>
        <w:jc w:val="both"/>
        <w:rPr>
          <w:rFonts w:ascii="Calibri" w:eastAsia="Calibri" w:hAnsi="Calibri"/>
          <w:sz w:val="20"/>
        </w:rPr>
      </w:pPr>
      <w:r>
        <w:rPr>
          <w:rFonts w:ascii="Calibri" w:hAnsi="Calibri"/>
          <w:sz w:val="20"/>
        </w:rPr>
        <w:t xml:space="preserve">      ▪ </w:t>
      </w:r>
      <w:r w:rsidRPr="00CE264B">
        <w:rPr>
          <w:rFonts w:ascii="Calibri" w:eastAsia="Calibri" w:hAnsi="Calibri" w:cs="Arial"/>
          <w:sz w:val="20"/>
        </w:rPr>
        <w:t xml:space="preserve">Na podstawie art. 91 ust. 3a </w:t>
      </w:r>
      <w:proofErr w:type="spellStart"/>
      <w:r w:rsidRPr="00CE264B">
        <w:rPr>
          <w:rFonts w:ascii="Calibri" w:eastAsia="Calibri" w:hAnsi="Calibri" w:cs="Arial"/>
          <w:sz w:val="20"/>
        </w:rPr>
        <w:t>upzp</w:t>
      </w:r>
      <w:proofErr w:type="spellEnd"/>
      <w:r w:rsidRPr="00CE264B">
        <w:rPr>
          <w:rFonts w:ascii="Calibri" w:eastAsia="Calibri" w:hAnsi="Calibri" w:cs="Arial"/>
          <w:sz w:val="20"/>
        </w:rPr>
        <w:t xml:space="preserve">  oświadczam, że wybór oferty:</w:t>
      </w:r>
    </w:p>
    <w:p w:rsidR="00FD265A" w:rsidRPr="00866341" w:rsidRDefault="00FD265A" w:rsidP="00FD265A">
      <w:pPr>
        <w:spacing w:line="276" w:lineRule="auto"/>
        <w:ind w:left="993"/>
        <w:jc w:val="both"/>
        <w:rPr>
          <w:rFonts w:ascii="Calibri" w:eastAsia="Calibri" w:hAnsi="Calibri"/>
          <w:i/>
          <w:sz w:val="16"/>
          <w:szCs w:val="16"/>
        </w:rPr>
      </w:pPr>
      <w:r>
        <w:rPr>
          <w:rFonts w:ascii="Calibri" w:eastAsia="Calibri" w:hAnsi="Calibri" w:cs="Arial"/>
          <w:sz w:val="16"/>
          <w:szCs w:val="16"/>
        </w:rPr>
        <w:t xml:space="preserve">             </w:t>
      </w:r>
      <w:r w:rsidRPr="00866341">
        <w:rPr>
          <w:rFonts w:ascii="Calibri" w:eastAsia="Calibri" w:hAnsi="Calibri" w:cs="Arial"/>
          <w:sz w:val="16"/>
          <w:szCs w:val="16"/>
        </w:rPr>
        <w:t xml:space="preserve"> </w:t>
      </w:r>
      <w:r w:rsidRPr="00866341">
        <w:rPr>
          <w:rFonts w:ascii="Calibri" w:eastAsia="Calibri" w:hAnsi="Calibri" w:cs="Arial"/>
          <w:i/>
          <w:sz w:val="16"/>
          <w:szCs w:val="16"/>
        </w:rPr>
        <w:t>(właściwy wybór należy zaznaczyć wpisując w pole prostokąta znak X):</w:t>
      </w:r>
    </w:p>
    <w:p w:rsidR="00FD265A" w:rsidRPr="00CE264B" w:rsidRDefault="00FD265A" w:rsidP="00FD265A">
      <w:pPr>
        <w:tabs>
          <w:tab w:val="left" w:pos="851"/>
        </w:tabs>
        <w:spacing w:line="276" w:lineRule="auto"/>
        <w:ind w:left="993"/>
        <w:jc w:val="both"/>
        <w:rPr>
          <w:rFonts w:ascii="Calibri" w:eastAsia="Calibri" w:hAnsi="Calibri"/>
          <w:sz w:val="20"/>
        </w:rPr>
      </w:pPr>
      <w:r w:rsidRPr="00030035">
        <w:rPr>
          <w:rFonts w:ascii="Calibri" w:eastAsia="Arial-Black" w:hAnsi="Calibri" w:cs="Arial-Black"/>
          <w:sz w:val="32"/>
          <w:szCs w:val="32"/>
        </w:rPr>
        <w:t>□</w:t>
      </w:r>
      <w:r w:rsidRPr="00CE264B">
        <w:rPr>
          <w:rFonts w:ascii="Calibri" w:eastAsia="Calibri" w:hAnsi="Calibri" w:cs="Arial"/>
          <w:sz w:val="20"/>
        </w:rPr>
        <w:t xml:space="preserve">  nie b</w:t>
      </w:r>
      <w:r>
        <w:rPr>
          <w:rFonts w:ascii="Calibri" w:eastAsia="Calibri" w:hAnsi="Calibri" w:cs="Arial"/>
          <w:sz w:val="20"/>
        </w:rPr>
        <w:t>ędzie prowadzić do powstania u Z</w:t>
      </w:r>
      <w:r w:rsidRPr="00CE264B">
        <w:rPr>
          <w:rFonts w:ascii="Calibri" w:eastAsia="Calibri" w:hAnsi="Calibri" w:cs="Arial"/>
          <w:sz w:val="20"/>
        </w:rPr>
        <w:t xml:space="preserve">amawiającego obowiązku podatkowego </w:t>
      </w:r>
    </w:p>
    <w:p w:rsidR="00FD265A" w:rsidRPr="00CE264B" w:rsidRDefault="00FD265A" w:rsidP="00FD265A">
      <w:pPr>
        <w:tabs>
          <w:tab w:val="left" w:pos="851"/>
        </w:tabs>
        <w:spacing w:line="276" w:lineRule="auto"/>
        <w:ind w:left="993"/>
        <w:jc w:val="both"/>
        <w:rPr>
          <w:rFonts w:ascii="Calibri" w:eastAsia="Calibri" w:hAnsi="Calibri"/>
          <w:sz w:val="20"/>
        </w:rPr>
      </w:pPr>
      <w:r w:rsidRPr="00030035">
        <w:rPr>
          <w:rFonts w:ascii="Calibri" w:eastAsia="Arial-Black" w:hAnsi="Calibri" w:cs="Arial-Black"/>
          <w:sz w:val="32"/>
          <w:szCs w:val="32"/>
        </w:rPr>
        <w:t>□</w:t>
      </w:r>
      <w:r>
        <w:rPr>
          <w:rFonts w:ascii="Calibri" w:eastAsia="Arial-Black" w:hAnsi="Calibri" w:cs="Arial-Black"/>
          <w:sz w:val="32"/>
          <w:szCs w:val="32"/>
        </w:rPr>
        <w:t xml:space="preserve"> </w:t>
      </w:r>
      <w:r w:rsidRPr="00CE264B">
        <w:rPr>
          <w:rFonts w:ascii="Calibri" w:eastAsia="Calibri" w:hAnsi="Calibri" w:cs="Arial"/>
          <w:sz w:val="20"/>
        </w:rPr>
        <w:t>będ</w:t>
      </w:r>
      <w:r>
        <w:rPr>
          <w:rFonts w:ascii="Calibri" w:eastAsia="Calibri" w:hAnsi="Calibri" w:cs="Arial"/>
          <w:sz w:val="20"/>
        </w:rPr>
        <w:t>zie prowadzić do powstania u Z</w:t>
      </w:r>
      <w:r w:rsidRPr="00CE264B">
        <w:rPr>
          <w:rFonts w:ascii="Calibri" w:eastAsia="Calibri" w:hAnsi="Calibri" w:cs="Arial"/>
          <w:sz w:val="20"/>
        </w:rPr>
        <w:t>amawiającego obowiązku podatkowego</w:t>
      </w:r>
    </w:p>
    <w:p w:rsidR="00FD265A" w:rsidRPr="00866341" w:rsidRDefault="00FD265A" w:rsidP="00C126CA">
      <w:pPr>
        <w:numPr>
          <w:ilvl w:val="0"/>
          <w:numId w:val="63"/>
        </w:numPr>
        <w:tabs>
          <w:tab w:val="clear" w:pos="708"/>
          <w:tab w:val="num" w:pos="0"/>
          <w:tab w:val="left" w:pos="1276"/>
          <w:tab w:val="left" w:pos="1701"/>
        </w:tabs>
        <w:spacing w:line="276" w:lineRule="auto"/>
        <w:ind w:left="993" w:firstLine="283"/>
        <w:jc w:val="both"/>
        <w:rPr>
          <w:rFonts w:ascii="Calibri" w:eastAsia="Calibri" w:hAnsi="Calibri"/>
          <w:sz w:val="20"/>
        </w:rPr>
      </w:pPr>
      <w:r w:rsidRPr="00CE264B">
        <w:rPr>
          <w:rFonts w:ascii="Calibri" w:eastAsia="Calibri" w:hAnsi="Calibri" w:cs="Arial"/>
          <w:sz w:val="20"/>
        </w:rPr>
        <w:t xml:space="preserve">wskazuję nazwę (rodzaj) towaru, którego dostawa będzie prowadzić do powstania </w:t>
      </w:r>
    </w:p>
    <w:p w:rsidR="00FD265A" w:rsidRPr="004C0EE5" w:rsidRDefault="00FD265A" w:rsidP="00FD265A">
      <w:pPr>
        <w:tabs>
          <w:tab w:val="left" w:pos="1276"/>
          <w:tab w:val="left" w:pos="1701"/>
        </w:tabs>
        <w:spacing w:line="276" w:lineRule="auto"/>
        <w:ind w:left="1276"/>
        <w:jc w:val="both"/>
        <w:rPr>
          <w:rFonts w:ascii="Calibri" w:eastAsia="Calibri" w:hAnsi="Calibri"/>
          <w:sz w:val="16"/>
          <w:szCs w:val="16"/>
        </w:rPr>
      </w:pPr>
      <w:r>
        <w:rPr>
          <w:rFonts w:ascii="Calibri" w:eastAsia="Calibri" w:hAnsi="Calibri" w:cs="Arial"/>
          <w:sz w:val="20"/>
        </w:rPr>
        <w:t xml:space="preserve">          u Z</w:t>
      </w:r>
      <w:r w:rsidRPr="00CE264B">
        <w:rPr>
          <w:rFonts w:ascii="Calibri" w:eastAsia="Calibri" w:hAnsi="Calibri" w:cs="Arial"/>
          <w:sz w:val="20"/>
        </w:rPr>
        <w:t xml:space="preserve">amawiającego obowiązku podatkowego: </w:t>
      </w:r>
      <w:r w:rsidRPr="004C0EE5">
        <w:rPr>
          <w:rFonts w:ascii="Calibri" w:eastAsia="Calibri" w:hAnsi="Calibri" w:cs="Arial"/>
          <w:sz w:val="16"/>
          <w:szCs w:val="16"/>
        </w:rPr>
        <w:t>……………………………………………………………………..</w:t>
      </w:r>
    </w:p>
    <w:p w:rsidR="00FD265A" w:rsidRPr="00CE264B" w:rsidRDefault="00FD265A" w:rsidP="00FD265A">
      <w:pPr>
        <w:tabs>
          <w:tab w:val="left" w:pos="1276"/>
        </w:tabs>
        <w:spacing w:line="276" w:lineRule="auto"/>
        <w:ind w:left="1276"/>
        <w:jc w:val="both"/>
        <w:rPr>
          <w:rFonts w:ascii="Calibri" w:eastAsia="Calibri" w:hAnsi="Calibri"/>
          <w:sz w:val="20"/>
        </w:rPr>
      </w:pPr>
      <w:r>
        <w:rPr>
          <w:rFonts w:ascii="Calibri" w:eastAsia="Calibri" w:hAnsi="Calibri" w:cs="Arial"/>
          <w:sz w:val="20"/>
        </w:rPr>
        <w:t xml:space="preserve">b)      </w:t>
      </w:r>
      <w:r w:rsidRPr="00CE264B">
        <w:rPr>
          <w:rFonts w:ascii="Calibri" w:eastAsia="Calibri" w:hAnsi="Calibri" w:cs="Arial"/>
          <w:sz w:val="20"/>
        </w:rPr>
        <w:t>wskazuję wartość bez kwoty podatku VAT</w:t>
      </w:r>
      <w:r w:rsidRPr="004C0EE5">
        <w:rPr>
          <w:rFonts w:ascii="Calibri" w:eastAsia="Calibri" w:hAnsi="Calibri" w:cs="Arial"/>
          <w:sz w:val="16"/>
          <w:szCs w:val="16"/>
        </w:rPr>
        <w:t xml:space="preserve">:   </w:t>
      </w:r>
      <w:r w:rsidR="004C0EE5">
        <w:rPr>
          <w:rFonts w:ascii="Calibri" w:eastAsia="Calibri" w:hAnsi="Calibri" w:cs="Arial"/>
          <w:sz w:val="16"/>
          <w:szCs w:val="16"/>
        </w:rPr>
        <w:t xml:space="preserve">  </w:t>
      </w:r>
      <w:r w:rsidRPr="004C0EE5">
        <w:rPr>
          <w:rFonts w:ascii="Calibri" w:eastAsia="Calibri" w:hAnsi="Calibri" w:cs="Arial"/>
          <w:sz w:val="16"/>
          <w:szCs w:val="16"/>
        </w:rPr>
        <w:t xml:space="preserve"> ……………...………….…………………………………………</w:t>
      </w:r>
      <w:r w:rsidRPr="00CE264B">
        <w:rPr>
          <w:rFonts w:ascii="Calibri" w:eastAsia="Calibri" w:hAnsi="Calibri" w:cs="Arial"/>
          <w:sz w:val="20"/>
        </w:rPr>
        <w:t xml:space="preserve">  .</w:t>
      </w:r>
    </w:p>
    <w:p w:rsidR="00FE1B66" w:rsidRPr="00FE1B66" w:rsidRDefault="00FE1B66" w:rsidP="00EA1E09">
      <w:pPr>
        <w:suppressAutoHyphens w:val="0"/>
        <w:spacing w:line="276" w:lineRule="auto"/>
        <w:rPr>
          <w:rFonts w:ascii="Calibri" w:hAnsi="Calibri" w:cs="Calibri"/>
          <w:strike/>
          <w:color w:val="000000"/>
          <w:sz w:val="20"/>
          <w:lang w:eastAsia="pl-PL"/>
        </w:rPr>
      </w:pPr>
    </w:p>
    <w:p w:rsidR="00FE1B66" w:rsidRPr="007F26BF" w:rsidRDefault="00FE1B66" w:rsidP="00FE1B66">
      <w:pPr>
        <w:pStyle w:val="Akapitzlist"/>
        <w:numPr>
          <w:ilvl w:val="0"/>
          <w:numId w:val="62"/>
        </w:numPr>
        <w:tabs>
          <w:tab w:val="num" w:pos="2340"/>
        </w:tabs>
        <w:suppressAutoHyphens w:val="0"/>
        <w:rPr>
          <w:rFonts w:ascii="Calibri" w:hAnsi="Calibri" w:cs="Calibri"/>
          <w:color w:val="000000" w:themeColor="text1"/>
          <w:sz w:val="20"/>
          <w:lang w:eastAsia="pl-PL"/>
        </w:rPr>
      </w:pPr>
      <w:r w:rsidRPr="007F26BF">
        <w:rPr>
          <w:rFonts w:ascii="Calibri" w:hAnsi="Calibri" w:cs="Calibri"/>
          <w:color w:val="000000" w:themeColor="text1"/>
          <w:sz w:val="20"/>
          <w:lang w:eastAsia="pl-PL"/>
        </w:rPr>
        <w:t xml:space="preserve">akceptujemy bez zastrzeżeń informacje o możliwości ograniczenia zakresu zamówienia poprzez rezygnację z prac na obszarze oznaczonym jako ②  </w:t>
      </w:r>
    </w:p>
    <w:p w:rsidR="00FE1B66" w:rsidRPr="00FE1B66" w:rsidRDefault="00FE1B66" w:rsidP="00FE1B66">
      <w:pPr>
        <w:pStyle w:val="Akapitzlist"/>
        <w:tabs>
          <w:tab w:val="num" w:pos="2340"/>
        </w:tabs>
        <w:suppressAutoHyphens w:val="0"/>
        <w:ind w:left="346"/>
        <w:rPr>
          <w:rFonts w:ascii="Calibri" w:hAnsi="Calibri" w:cs="Calibri"/>
          <w:color w:val="FF0000"/>
          <w:sz w:val="20"/>
          <w:lang w:eastAsia="pl-PL"/>
        </w:rPr>
      </w:pPr>
    </w:p>
    <w:p w:rsidR="00EA1E09" w:rsidRPr="00EA1E09" w:rsidRDefault="00FE1B66" w:rsidP="00EA1E09">
      <w:pPr>
        <w:tabs>
          <w:tab w:val="num" w:pos="2340"/>
        </w:tabs>
        <w:suppressAutoHyphens w:val="0"/>
        <w:ind w:left="284" w:hanging="284"/>
        <w:rPr>
          <w:rFonts w:ascii="Calibri" w:hAnsi="Calibri" w:cs="Calibri"/>
          <w:color w:val="000000"/>
          <w:sz w:val="20"/>
          <w:lang w:eastAsia="pl-PL"/>
        </w:rPr>
      </w:pPr>
      <w:r>
        <w:rPr>
          <w:rFonts w:ascii="Calibri" w:hAnsi="Calibri" w:cs="Calibri"/>
          <w:color w:val="000000"/>
          <w:sz w:val="20"/>
          <w:lang w:eastAsia="pl-PL"/>
        </w:rPr>
        <w:t>3</w:t>
      </w:r>
      <w:r w:rsidR="00EA1E09" w:rsidRPr="00627F2F">
        <w:rPr>
          <w:rFonts w:ascii="Calibri" w:hAnsi="Calibri" w:cs="Calibri"/>
          <w:color w:val="000000"/>
          <w:sz w:val="20"/>
          <w:lang w:eastAsia="pl-PL"/>
        </w:rPr>
        <w:t>)    akceptuję(</w:t>
      </w:r>
      <w:proofErr w:type="spellStart"/>
      <w:r w:rsidR="00EA1E09" w:rsidRPr="00627F2F">
        <w:rPr>
          <w:rFonts w:ascii="Calibri" w:hAnsi="Calibri" w:cs="Calibri"/>
          <w:color w:val="000000"/>
          <w:sz w:val="20"/>
          <w:lang w:eastAsia="pl-PL"/>
        </w:rPr>
        <w:t>emy</w:t>
      </w:r>
      <w:proofErr w:type="spellEnd"/>
      <w:r w:rsidR="00EA1E09" w:rsidRPr="00627F2F">
        <w:rPr>
          <w:rFonts w:ascii="Calibri" w:hAnsi="Calibri" w:cs="Calibri"/>
          <w:color w:val="000000"/>
          <w:sz w:val="20"/>
          <w:lang w:eastAsia="pl-PL"/>
        </w:rPr>
        <w:t>) b</w:t>
      </w:r>
      <w:r w:rsidR="00EA1E09" w:rsidRPr="00EA1E09">
        <w:rPr>
          <w:rFonts w:ascii="Calibri" w:hAnsi="Calibri" w:cs="Calibri"/>
          <w:color w:val="000000"/>
          <w:sz w:val="20"/>
          <w:lang w:eastAsia="pl-PL"/>
        </w:rPr>
        <w:t xml:space="preserve">ez zastrzeżeń warunki umowy </w:t>
      </w:r>
      <w:r w:rsidR="00EA1E09" w:rsidRPr="00EA1E09">
        <w:rPr>
          <w:rFonts w:ascii="Calibri" w:hAnsi="Calibri" w:cs="Calibri"/>
          <w:i/>
          <w:color w:val="000000"/>
          <w:sz w:val="20"/>
          <w:lang w:eastAsia="pl-PL"/>
        </w:rPr>
        <w:t xml:space="preserve"> </w:t>
      </w:r>
      <w:r w:rsidR="00EA1E09" w:rsidRPr="00EA1E09">
        <w:rPr>
          <w:rFonts w:ascii="Calibri" w:hAnsi="Calibri" w:cs="Calibri"/>
          <w:color w:val="000000"/>
          <w:sz w:val="20"/>
          <w:lang w:eastAsia="pl-PL"/>
        </w:rPr>
        <w:t>zawarte w SIWZ  Rozdział II.  Wzór umowy,</w:t>
      </w:r>
    </w:p>
    <w:p w:rsidR="00EA1E09" w:rsidRPr="00EA1E09" w:rsidRDefault="00EA1E09" w:rsidP="00EA1E09">
      <w:pPr>
        <w:suppressAutoHyphens w:val="0"/>
        <w:ind w:left="284" w:hanging="284"/>
        <w:jc w:val="both"/>
        <w:rPr>
          <w:rFonts w:ascii="Calibri" w:hAnsi="Calibri" w:cs="Calibri"/>
          <w:color w:val="000000"/>
          <w:sz w:val="20"/>
          <w:lang w:eastAsia="pl-PL"/>
        </w:rPr>
      </w:pPr>
    </w:p>
    <w:p w:rsidR="00EA1E09" w:rsidRPr="00EA1E09" w:rsidRDefault="00FE1B66" w:rsidP="00EA1E09">
      <w:pPr>
        <w:suppressAutoHyphens w:val="0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color w:val="000000"/>
          <w:sz w:val="20"/>
          <w:lang w:eastAsia="pl-PL"/>
        </w:rPr>
        <w:t>4</w:t>
      </w:r>
      <w:r w:rsidR="00EA1E09" w:rsidRPr="00EA1E09">
        <w:rPr>
          <w:rFonts w:ascii="Calibri" w:hAnsi="Calibri" w:cs="Calibri"/>
          <w:color w:val="000000"/>
          <w:sz w:val="20"/>
          <w:lang w:eastAsia="pl-PL"/>
        </w:rPr>
        <w:t>)    niniejsza Oferta jest ważna przez 30 dni,</w:t>
      </w:r>
      <w:r w:rsidR="00EA1E09" w:rsidRPr="00EA1E09">
        <w:rPr>
          <w:rFonts w:ascii="Calibri" w:hAnsi="Calibri" w:cs="Calibri"/>
          <w:sz w:val="20"/>
          <w:lang w:eastAsia="pl-PL"/>
        </w:rPr>
        <w:t xml:space="preserve">  licząc wraz z dniem upływu terminu składania ofert, </w:t>
      </w:r>
    </w:p>
    <w:p w:rsidR="00EA1E09" w:rsidRPr="00EA1E09" w:rsidRDefault="00EA1E09" w:rsidP="00EA1E09">
      <w:pPr>
        <w:suppressAutoHyphens w:val="0"/>
        <w:ind w:left="284" w:hanging="284"/>
        <w:jc w:val="both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         </w:t>
      </w:r>
    </w:p>
    <w:p w:rsidR="00EA1E09" w:rsidRPr="00052E5F" w:rsidRDefault="00FE1B66" w:rsidP="00EA1E09">
      <w:pPr>
        <w:widowControl w:val="0"/>
        <w:shd w:val="clear" w:color="auto" w:fill="FFFFFF"/>
        <w:tabs>
          <w:tab w:val="left" w:pos="202"/>
        </w:tabs>
        <w:suppressAutoHyphens w:val="0"/>
        <w:autoSpaceDE w:val="0"/>
        <w:spacing w:after="200" w:line="276" w:lineRule="auto"/>
        <w:ind w:left="284" w:hanging="284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color w:val="000000"/>
          <w:spacing w:val="-4"/>
          <w:sz w:val="20"/>
          <w:lang w:eastAsia="pl-PL"/>
        </w:rPr>
        <w:t>5</w:t>
      </w:r>
      <w:r w:rsidR="00EA1E09" w:rsidRPr="00EA1E09">
        <w:rPr>
          <w:rFonts w:ascii="Calibri" w:hAnsi="Calibri" w:cs="Calibri"/>
          <w:color w:val="000000"/>
          <w:spacing w:val="-4"/>
          <w:sz w:val="20"/>
          <w:lang w:eastAsia="pl-PL"/>
        </w:rPr>
        <w:t xml:space="preserve">)  </w:t>
      </w:r>
      <w:r w:rsidR="007E0533">
        <w:rPr>
          <w:rFonts w:ascii="Calibri" w:hAnsi="Calibri" w:cs="Calibri"/>
          <w:color w:val="000000"/>
          <w:spacing w:val="-4"/>
          <w:sz w:val="20"/>
          <w:lang w:eastAsia="pl-PL"/>
        </w:rPr>
        <w:t xml:space="preserve"> </w:t>
      </w:r>
      <w:r w:rsidR="00EA1E09" w:rsidRPr="00EA1E09">
        <w:rPr>
          <w:rFonts w:ascii="Calibri" w:hAnsi="Calibri" w:cs="Calibri"/>
          <w:color w:val="000000"/>
          <w:spacing w:val="-4"/>
          <w:sz w:val="20"/>
          <w:lang w:eastAsia="pl-PL"/>
        </w:rPr>
        <w:t>zobowiązuję(</w:t>
      </w:r>
      <w:proofErr w:type="spellStart"/>
      <w:r w:rsidR="00EA1E09" w:rsidRPr="00EA1E09">
        <w:rPr>
          <w:rFonts w:ascii="Calibri" w:hAnsi="Calibri" w:cs="Calibri"/>
          <w:color w:val="000000"/>
          <w:spacing w:val="-4"/>
          <w:sz w:val="20"/>
          <w:lang w:eastAsia="pl-PL"/>
        </w:rPr>
        <w:t>emy</w:t>
      </w:r>
      <w:proofErr w:type="spellEnd"/>
      <w:r w:rsidR="00EA1E09" w:rsidRPr="00EA1E09">
        <w:rPr>
          <w:rFonts w:ascii="Calibri" w:hAnsi="Calibri" w:cs="Calibri"/>
          <w:color w:val="000000"/>
          <w:spacing w:val="-4"/>
          <w:sz w:val="20"/>
          <w:lang w:eastAsia="pl-PL"/>
        </w:rPr>
        <w:t xml:space="preserve">) się do zakończenia  </w:t>
      </w:r>
      <w:r>
        <w:rPr>
          <w:rFonts w:ascii="Calibri" w:hAnsi="Calibri" w:cs="Calibri"/>
          <w:color w:val="000000"/>
          <w:spacing w:val="-4"/>
          <w:sz w:val="20"/>
          <w:lang w:eastAsia="pl-PL"/>
        </w:rPr>
        <w:t xml:space="preserve">realizacji </w:t>
      </w:r>
      <w:r w:rsidR="00EA1E09" w:rsidRPr="00EA1E09">
        <w:rPr>
          <w:rFonts w:ascii="Calibri" w:hAnsi="Calibri" w:cs="Calibri"/>
          <w:color w:val="000000"/>
          <w:spacing w:val="-4"/>
          <w:sz w:val="20"/>
          <w:lang w:eastAsia="pl-PL"/>
        </w:rPr>
        <w:t xml:space="preserve">zadania   </w:t>
      </w:r>
      <w:r w:rsidR="00052E5F">
        <w:rPr>
          <w:rFonts w:ascii="Calibri" w:hAnsi="Calibri" w:cs="Calibri"/>
          <w:color w:val="000000"/>
          <w:spacing w:val="-4"/>
          <w:sz w:val="20"/>
          <w:shd w:val="clear" w:color="auto" w:fill="F2F2F2"/>
          <w:lang w:eastAsia="pl-PL"/>
        </w:rPr>
        <w:t xml:space="preserve">w terminie do     </w:t>
      </w:r>
      <w:r w:rsidR="007E0533" w:rsidRPr="00052E5F">
        <w:rPr>
          <w:rFonts w:ascii="Calibri" w:hAnsi="Calibri" w:cs="Calibri"/>
          <w:color w:val="000000"/>
          <w:spacing w:val="-4"/>
          <w:sz w:val="16"/>
          <w:szCs w:val="16"/>
          <w:shd w:val="clear" w:color="auto" w:fill="F2F2F2"/>
          <w:lang w:eastAsia="pl-PL"/>
        </w:rPr>
        <w:t>………………</w:t>
      </w:r>
      <w:r w:rsidR="00052E5F" w:rsidRPr="00052E5F">
        <w:rPr>
          <w:rFonts w:ascii="Calibri" w:hAnsi="Calibri" w:cs="Calibri"/>
          <w:color w:val="000000"/>
          <w:spacing w:val="-4"/>
          <w:sz w:val="16"/>
          <w:szCs w:val="16"/>
          <w:shd w:val="clear" w:color="auto" w:fill="F2F2F2"/>
          <w:lang w:eastAsia="pl-PL"/>
        </w:rPr>
        <w:t>…………………………………..</w:t>
      </w:r>
      <w:r w:rsidR="007E0533" w:rsidRPr="00052E5F">
        <w:rPr>
          <w:rFonts w:ascii="Calibri" w:hAnsi="Calibri" w:cs="Calibri"/>
          <w:color w:val="000000"/>
          <w:spacing w:val="-4"/>
          <w:sz w:val="16"/>
          <w:szCs w:val="16"/>
          <w:shd w:val="clear" w:color="auto" w:fill="F2F2F2"/>
          <w:lang w:eastAsia="pl-PL"/>
        </w:rPr>
        <w:t xml:space="preserve"> </w:t>
      </w:r>
    </w:p>
    <w:p w:rsidR="00EA1E09" w:rsidRPr="00EA1E09" w:rsidRDefault="00EA1E09" w:rsidP="00EA1E09">
      <w:pPr>
        <w:widowControl w:val="0"/>
        <w:shd w:val="clear" w:color="auto" w:fill="FFFFFF"/>
        <w:tabs>
          <w:tab w:val="left" w:pos="202"/>
        </w:tabs>
        <w:suppressAutoHyphens w:val="0"/>
        <w:autoSpaceDE w:val="0"/>
        <w:spacing w:after="200" w:line="276" w:lineRule="auto"/>
        <w:ind w:left="284"/>
        <w:jc w:val="both"/>
        <w:rPr>
          <w:rFonts w:ascii="Calibri" w:hAnsi="Calibri" w:cs="Calibri"/>
          <w:i/>
          <w:sz w:val="20"/>
        </w:rPr>
      </w:pPr>
      <w:r w:rsidRPr="00EA1E09">
        <w:rPr>
          <w:rFonts w:ascii="Calibri" w:hAnsi="Calibri" w:cs="Calibri"/>
          <w:i/>
          <w:sz w:val="20"/>
        </w:rPr>
        <w:t xml:space="preserve">Za dochowanie </w:t>
      </w:r>
      <w:r w:rsidR="004C0EE5">
        <w:rPr>
          <w:rFonts w:ascii="Calibri" w:hAnsi="Calibri" w:cs="Calibri"/>
          <w:i/>
          <w:sz w:val="20"/>
        </w:rPr>
        <w:t>terminu</w:t>
      </w:r>
      <w:r w:rsidR="007E0533">
        <w:rPr>
          <w:rFonts w:ascii="Calibri" w:hAnsi="Calibri" w:cs="Calibri"/>
          <w:i/>
          <w:sz w:val="20"/>
        </w:rPr>
        <w:t xml:space="preserve"> </w:t>
      </w:r>
      <w:r w:rsidRPr="00EA1E09">
        <w:rPr>
          <w:rFonts w:ascii="Calibri" w:hAnsi="Calibri" w:cs="Calibri"/>
          <w:i/>
          <w:sz w:val="20"/>
        </w:rPr>
        <w:t>realizacji</w:t>
      </w:r>
      <w:r w:rsidR="00B7424A">
        <w:rPr>
          <w:rFonts w:ascii="Calibri" w:hAnsi="Calibri" w:cs="Calibri"/>
          <w:i/>
          <w:sz w:val="20"/>
        </w:rPr>
        <w:t xml:space="preserve"> zadania </w:t>
      </w:r>
      <w:r w:rsidRPr="00EA1E09">
        <w:rPr>
          <w:rFonts w:ascii="Calibri" w:hAnsi="Calibri" w:cs="Calibri"/>
          <w:i/>
          <w:sz w:val="20"/>
        </w:rPr>
        <w:t xml:space="preserve"> uważa się datę pisemnego zgłoszenia gotowości do rozpoczęcia czynności odbiorowych. Zgłoszenie dokonuje Wykonawca, </w:t>
      </w:r>
      <w:r w:rsidR="00B7424A">
        <w:rPr>
          <w:rFonts w:ascii="Calibri" w:hAnsi="Calibri" w:cs="Calibri"/>
          <w:i/>
          <w:sz w:val="20"/>
        </w:rPr>
        <w:t xml:space="preserve">Kierownik budowy składa odpowiednie oświadczenie wynikające z przepisów ustawy Prawo budowlane, </w:t>
      </w:r>
      <w:r w:rsidRPr="00EA1E09">
        <w:rPr>
          <w:rFonts w:ascii="Calibri" w:hAnsi="Calibri" w:cs="Calibri"/>
          <w:i/>
          <w:sz w:val="20"/>
        </w:rPr>
        <w:t>a Inspektor nadzoru inwestorskiego potwierdza prawdziwość zgłoszenia.</w:t>
      </w:r>
    </w:p>
    <w:p w:rsidR="00EA1E09" w:rsidRPr="00EA1E09" w:rsidRDefault="00EA1E09" w:rsidP="00FE1B66">
      <w:pPr>
        <w:numPr>
          <w:ilvl w:val="0"/>
          <w:numId w:val="80"/>
        </w:numPr>
        <w:suppressAutoHyphens w:val="0"/>
        <w:spacing w:after="200" w:line="276" w:lineRule="auto"/>
        <w:jc w:val="both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>w przypadku uznania mojej (naszej) oferty za najkorzystniejszą zobowiązuję się  zawrzeć umowę w miejscu  i terminie wskazanym przez Zamawiającego oraz zobowiązujemy się wnieść zabezpiecze</w:t>
      </w:r>
      <w:r w:rsidR="00D37B31">
        <w:rPr>
          <w:rFonts w:ascii="Calibri" w:hAnsi="Calibri" w:cs="Calibri"/>
          <w:color w:val="000000"/>
          <w:sz w:val="20"/>
          <w:lang w:eastAsia="pl-PL"/>
        </w:rPr>
        <w:t>nie należytego wykonania  umowy najpóźniej w dacie zawarcia umowy,</w:t>
      </w:r>
    </w:p>
    <w:p w:rsidR="00EA1E09" w:rsidRDefault="00EA1E09" w:rsidP="00FE1B66">
      <w:pPr>
        <w:numPr>
          <w:ilvl w:val="0"/>
          <w:numId w:val="80"/>
        </w:numPr>
        <w:tabs>
          <w:tab w:val="left" w:pos="284"/>
        </w:tabs>
        <w:suppressAutoHyphens w:val="0"/>
        <w:spacing w:line="276" w:lineRule="auto"/>
        <w:ind w:left="284" w:right="-142" w:hanging="284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składam(y) niniejszą Ofertę we własnym imieniu /jako Wykonawcy wspólnie ubiegający się o udzielenie zamówienia </w:t>
      </w:r>
      <w:r w:rsidRPr="00EA1E09">
        <w:rPr>
          <w:rFonts w:ascii="Calibri" w:hAnsi="Calibri" w:cs="Calibri"/>
          <w:color w:val="FF0000"/>
          <w:sz w:val="18"/>
          <w:szCs w:val="18"/>
          <w:vertAlign w:val="superscript"/>
          <w:lang w:eastAsia="pl-PL"/>
        </w:rPr>
        <w:t>1/</w:t>
      </w: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, </w:t>
      </w:r>
    </w:p>
    <w:p w:rsidR="00DC04C8" w:rsidRPr="004C54AA" w:rsidRDefault="00DC04C8" w:rsidP="00DC04C8">
      <w:pPr>
        <w:tabs>
          <w:tab w:val="left" w:pos="284"/>
        </w:tabs>
        <w:suppressAutoHyphens w:val="0"/>
        <w:spacing w:line="276" w:lineRule="auto"/>
        <w:ind w:left="284" w:right="-142"/>
        <w:rPr>
          <w:rFonts w:ascii="Calibri" w:hAnsi="Calibri" w:cs="Calibri"/>
          <w:color w:val="000000"/>
          <w:sz w:val="16"/>
          <w:szCs w:val="16"/>
          <w:lang w:eastAsia="pl-PL"/>
        </w:rPr>
      </w:pPr>
    </w:p>
    <w:p w:rsidR="00EA1E09" w:rsidRPr="00EA1E09" w:rsidRDefault="00EA1E09" w:rsidP="00FE1B66">
      <w:pPr>
        <w:numPr>
          <w:ilvl w:val="0"/>
          <w:numId w:val="80"/>
        </w:numPr>
        <w:suppressAutoHyphens w:val="0"/>
        <w:spacing w:line="276" w:lineRule="auto"/>
        <w:ind w:left="284" w:hanging="284"/>
        <w:jc w:val="both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>w przypadku uznania naszej oferty za najkorzystniejszą zobowiązuję(</w:t>
      </w:r>
      <w:proofErr w:type="spellStart"/>
      <w:r w:rsidRPr="00EA1E09">
        <w:rPr>
          <w:rFonts w:ascii="Calibri" w:hAnsi="Calibri" w:cs="Calibri"/>
          <w:color w:val="000000"/>
          <w:sz w:val="20"/>
          <w:lang w:eastAsia="pl-PL"/>
        </w:rPr>
        <w:t>emy</w:t>
      </w:r>
      <w:proofErr w:type="spellEnd"/>
      <w:r w:rsidRPr="00EA1E09">
        <w:rPr>
          <w:rFonts w:ascii="Calibri" w:hAnsi="Calibri" w:cs="Calibri"/>
          <w:color w:val="000000"/>
          <w:sz w:val="20"/>
          <w:lang w:eastAsia="pl-PL"/>
        </w:rPr>
        <w:t xml:space="preserve">) się zawrzeć umowę  konsorcjum, lub inną równoważną umowę, zgodną z treścią SIWZ, </w:t>
      </w:r>
      <w:r w:rsidRPr="00EA1E09">
        <w:rPr>
          <w:rFonts w:ascii="Calibri" w:hAnsi="Calibri" w:cs="Calibri"/>
          <w:color w:val="FF0000"/>
          <w:sz w:val="18"/>
          <w:szCs w:val="18"/>
          <w:vertAlign w:val="superscript"/>
          <w:lang w:eastAsia="pl-PL"/>
        </w:rPr>
        <w:t>1/</w:t>
      </w:r>
    </w:p>
    <w:p w:rsidR="00EA1E09" w:rsidRPr="004C54AA" w:rsidRDefault="00EA1E09" w:rsidP="00EA1E09">
      <w:pPr>
        <w:tabs>
          <w:tab w:val="num" w:pos="4320"/>
        </w:tabs>
        <w:suppressAutoHyphens w:val="0"/>
        <w:ind w:left="284" w:hanging="284"/>
        <w:jc w:val="both"/>
        <w:rPr>
          <w:rFonts w:ascii="Calibri" w:hAnsi="Calibri" w:cs="Calibri"/>
          <w:color w:val="000000"/>
          <w:sz w:val="16"/>
          <w:szCs w:val="16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     </w:t>
      </w:r>
      <w:r w:rsidRPr="004C54AA">
        <w:rPr>
          <w:rFonts w:ascii="Calibri" w:hAnsi="Calibri" w:cs="Calibri"/>
          <w:color w:val="000000"/>
          <w:sz w:val="16"/>
          <w:szCs w:val="16"/>
          <w:lang w:eastAsia="pl-PL"/>
        </w:rPr>
        <w:t xml:space="preserve">        </w:t>
      </w:r>
    </w:p>
    <w:p w:rsidR="00EA1E09" w:rsidRPr="00523D89" w:rsidRDefault="00DC04C8" w:rsidP="00F67495">
      <w:pPr>
        <w:numPr>
          <w:ilvl w:val="0"/>
          <w:numId w:val="80"/>
        </w:numPr>
        <w:tabs>
          <w:tab w:val="left" w:pos="284"/>
          <w:tab w:val="num" w:pos="4320"/>
        </w:tabs>
        <w:suppressAutoHyphens w:val="0"/>
        <w:ind w:left="284" w:hanging="284"/>
        <w:jc w:val="both"/>
        <w:rPr>
          <w:rFonts w:ascii="Calibri" w:hAnsi="Calibri" w:cs="Calibri"/>
          <w:color w:val="000000"/>
          <w:sz w:val="20"/>
          <w:lang w:eastAsia="pl-PL"/>
        </w:rPr>
      </w:pPr>
      <w:r w:rsidRPr="00523D89">
        <w:rPr>
          <w:rFonts w:ascii="Calibri" w:hAnsi="Calibri" w:cs="Calibri"/>
          <w:color w:val="000000"/>
          <w:sz w:val="20"/>
          <w:lang w:eastAsia="pl-PL"/>
        </w:rPr>
        <w:t xml:space="preserve"> </w:t>
      </w:r>
      <w:r w:rsidR="00EA1E09" w:rsidRPr="00523D89">
        <w:rPr>
          <w:rFonts w:ascii="Calibri" w:hAnsi="Calibri" w:cs="Calibri"/>
          <w:color w:val="000000"/>
          <w:sz w:val="20"/>
          <w:lang w:eastAsia="pl-PL"/>
        </w:rPr>
        <w:t>nie uczestniczę(</w:t>
      </w:r>
      <w:proofErr w:type="spellStart"/>
      <w:r w:rsidR="00EA1E09" w:rsidRPr="00523D89">
        <w:rPr>
          <w:rFonts w:ascii="Calibri" w:hAnsi="Calibri" w:cs="Calibri"/>
          <w:color w:val="000000"/>
          <w:sz w:val="20"/>
          <w:lang w:eastAsia="pl-PL"/>
        </w:rPr>
        <w:t>ymy</w:t>
      </w:r>
      <w:proofErr w:type="spellEnd"/>
      <w:r w:rsidR="00EA1E09" w:rsidRPr="00523D89">
        <w:rPr>
          <w:rFonts w:ascii="Calibri" w:hAnsi="Calibri" w:cs="Calibri"/>
          <w:color w:val="000000"/>
          <w:sz w:val="20"/>
          <w:lang w:eastAsia="pl-PL"/>
        </w:rPr>
        <w:t>) jako Wykonawca lub Współwykonawca w jakiejkolwiek innej ofercie  złożonej  w celu</w:t>
      </w:r>
      <w:r w:rsidR="00523D89" w:rsidRPr="00523D89">
        <w:rPr>
          <w:rFonts w:ascii="Calibri" w:hAnsi="Calibri" w:cs="Calibri"/>
          <w:color w:val="000000"/>
          <w:sz w:val="20"/>
          <w:lang w:eastAsia="pl-PL"/>
        </w:rPr>
        <w:t xml:space="preserve"> </w:t>
      </w:r>
      <w:r w:rsidR="00EA1E09" w:rsidRPr="00523D89">
        <w:rPr>
          <w:rFonts w:ascii="Calibri" w:hAnsi="Calibri" w:cs="Calibri"/>
          <w:color w:val="000000"/>
          <w:sz w:val="20"/>
          <w:lang w:eastAsia="pl-PL"/>
        </w:rPr>
        <w:t xml:space="preserve">       </w:t>
      </w:r>
      <w:r w:rsidR="00523D89">
        <w:rPr>
          <w:rFonts w:ascii="Calibri" w:hAnsi="Calibri" w:cs="Calibri"/>
          <w:color w:val="000000"/>
          <w:sz w:val="20"/>
          <w:lang w:eastAsia="pl-PL"/>
        </w:rPr>
        <w:t>udzielenia</w:t>
      </w:r>
      <w:r w:rsidR="00EA1E09" w:rsidRPr="00523D89">
        <w:rPr>
          <w:rFonts w:ascii="Calibri" w:hAnsi="Calibri" w:cs="Calibri"/>
          <w:color w:val="000000"/>
          <w:sz w:val="20"/>
          <w:lang w:eastAsia="pl-PL"/>
        </w:rPr>
        <w:t xml:space="preserve"> niniejszego zamówienia,</w:t>
      </w:r>
    </w:p>
    <w:p w:rsidR="00FB33B0" w:rsidRDefault="00FB33B0" w:rsidP="00DC04C8">
      <w:pPr>
        <w:tabs>
          <w:tab w:val="left" w:pos="284"/>
          <w:tab w:val="num" w:pos="4320"/>
        </w:tabs>
        <w:suppressAutoHyphens w:val="0"/>
        <w:ind w:left="284" w:hanging="284"/>
        <w:jc w:val="both"/>
        <w:rPr>
          <w:rFonts w:ascii="Calibri" w:hAnsi="Calibri" w:cs="Calibri"/>
          <w:color w:val="000000"/>
          <w:sz w:val="20"/>
          <w:lang w:eastAsia="pl-PL"/>
        </w:rPr>
      </w:pPr>
    </w:p>
    <w:p w:rsidR="00523D89" w:rsidRDefault="00523D89" w:rsidP="00FB33B0">
      <w:pPr>
        <w:tabs>
          <w:tab w:val="left" w:pos="284"/>
          <w:tab w:val="num" w:pos="4320"/>
        </w:tabs>
        <w:suppressAutoHyphens w:val="0"/>
        <w:ind w:left="284" w:hanging="284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B33B0">
      <w:pPr>
        <w:tabs>
          <w:tab w:val="left" w:pos="284"/>
          <w:tab w:val="num" w:pos="4320"/>
        </w:tabs>
        <w:suppressAutoHyphens w:val="0"/>
        <w:ind w:left="284" w:hanging="284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B33B0">
      <w:pPr>
        <w:tabs>
          <w:tab w:val="left" w:pos="284"/>
          <w:tab w:val="num" w:pos="4320"/>
        </w:tabs>
        <w:suppressAutoHyphens w:val="0"/>
        <w:ind w:left="284" w:hanging="284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B33B0">
      <w:pPr>
        <w:tabs>
          <w:tab w:val="left" w:pos="284"/>
          <w:tab w:val="num" w:pos="4320"/>
        </w:tabs>
        <w:suppressAutoHyphens w:val="0"/>
        <w:ind w:left="284" w:hanging="284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B33B0">
      <w:pPr>
        <w:tabs>
          <w:tab w:val="left" w:pos="284"/>
          <w:tab w:val="num" w:pos="4320"/>
        </w:tabs>
        <w:suppressAutoHyphens w:val="0"/>
        <w:ind w:left="284" w:hanging="284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B33B0">
      <w:pPr>
        <w:tabs>
          <w:tab w:val="left" w:pos="284"/>
          <w:tab w:val="num" w:pos="4320"/>
        </w:tabs>
        <w:suppressAutoHyphens w:val="0"/>
        <w:ind w:left="284" w:hanging="284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B33B0">
      <w:pPr>
        <w:tabs>
          <w:tab w:val="left" w:pos="284"/>
          <w:tab w:val="num" w:pos="4320"/>
        </w:tabs>
        <w:suppressAutoHyphens w:val="0"/>
        <w:ind w:left="284" w:hanging="284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B33B0">
      <w:pPr>
        <w:tabs>
          <w:tab w:val="left" w:pos="284"/>
          <w:tab w:val="num" w:pos="4320"/>
        </w:tabs>
        <w:suppressAutoHyphens w:val="0"/>
        <w:ind w:left="284" w:hanging="284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B33B0">
      <w:pPr>
        <w:tabs>
          <w:tab w:val="left" w:pos="284"/>
          <w:tab w:val="num" w:pos="4320"/>
        </w:tabs>
        <w:suppressAutoHyphens w:val="0"/>
        <w:ind w:left="284" w:hanging="284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FB33B0" w:rsidRPr="00EA1E09" w:rsidRDefault="00FB33B0" w:rsidP="00FB33B0">
      <w:pPr>
        <w:tabs>
          <w:tab w:val="left" w:pos="284"/>
          <w:tab w:val="num" w:pos="4320"/>
        </w:tabs>
        <w:suppressAutoHyphens w:val="0"/>
        <w:ind w:left="284" w:hanging="284"/>
        <w:jc w:val="right"/>
        <w:rPr>
          <w:rFonts w:ascii="Calibri" w:hAnsi="Calibri" w:cs="Calibri"/>
          <w:color w:val="000000"/>
          <w:sz w:val="20"/>
          <w:lang w:eastAsia="pl-PL"/>
        </w:rPr>
      </w:pPr>
      <w:r w:rsidRPr="004C54AA">
        <w:rPr>
          <w:rFonts w:ascii="Calibri" w:hAnsi="Calibri" w:cs="Calibri"/>
          <w:i/>
          <w:sz w:val="18"/>
          <w:szCs w:val="18"/>
          <w:lang w:eastAsia="pl-PL"/>
        </w:rPr>
        <w:lastRenderedPageBreak/>
        <w:t>cd. Załącznika nr 1 – Formularz Oferty</w:t>
      </w:r>
    </w:p>
    <w:p w:rsidR="00EA1E09" w:rsidRPr="00F41838" w:rsidRDefault="00EA1E09" w:rsidP="00EA1E09">
      <w:pPr>
        <w:tabs>
          <w:tab w:val="num" w:pos="4320"/>
        </w:tabs>
        <w:suppressAutoHyphens w:val="0"/>
        <w:ind w:left="284" w:hanging="284"/>
        <w:jc w:val="both"/>
        <w:rPr>
          <w:rFonts w:ascii="Calibri" w:hAnsi="Calibri" w:cs="Calibri"/>
          <w:color w:val="000000"/>
          <w:sz w:val="16"/>
          <w:szCs w:val="16"/>
          <w:lang w:eastAsia="pl-PL"/>
        </w:rPr>
      </w:pPr>
    </w:p>
    <w:p w:rsidR="00EA1E09" w:rsidRPr="00EA1E09" w:rsidRDefault="00EA1E09" w:rsidP="00FE1B66">
      <w:pPr>
        <w:numPr>
          <w:ilvl w:val="0"/>
          <w:numId w:val="80"/>
        </w:numPr>
        <w:suppressAutoHyphens w:val="0"/>
        <w:spacing w:after="200" w:line="276" w:lineRule="auto"/>
        <w:ind w:left="284" w:hanging="284"/>
        <w:jc w:val="both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>na podstawie art. 8 ust. 3 ustawy z dnia 29 stycznia 2004 r. Prawo zamówień publicznych  (tekst jednolity  Dz. U.</w:t>
      </w:r>
      <w:r w:rsidR="00FB33B0">
        <w:rPr>
          <w:rFonts w:ascii="Calibri" w:hAnsi="Calibri" w:cs="Calibri"/>
          <w:color w:val="000000"/>
          <w:sz w:val="20"/>
          <w:lang w:eastAsia="pl-PL"/>
        </w:rPr>
        <w:t xml:space="preserve"> </w:t>
      </w:r>
      <w:r w:rsidRPr="00EA1E09">
        <w:rPr>
          <w:rFonts w:ascii="Calibri" w:hAnsi="Calibri" w:cs="Calibri"/>
          <w:color w:val="000000"/>
          <w:sz w:val="20"/>
          <w:lang w:eastAsia="pl-PL"/>
        </w:rPr>
        <w:t>z 201</w:t>
      </w:r>
      <w:r w:rsidR="004C0EE5">
        <w:rPr>
          <w:rFonts w:ascii="Calibri" w:hAnsi="Calibri" w:cs="Calibri"/>
          <w:color w:val="000000"/>
          <w:sz w:val="20"/>
          <w:lang w:eastAsia="pl-PL"/>
        </w:rPr>
        <w:t>8</w:t>
      </w: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 r. poz.</w:t>
      </w:r>
      <w:r w:rsidR="004C0EE5">
        <w:rPr>
          <w:rFonts w:ascii="Calibri" w:hAnsi="Calibri" w:cs="Calibri"/>
          <w:color w:val="000000"/>
          <w:sz w:val="20"/>
          <w:lang w:eastAsia="pl-PL"/>
        </w:rPr>
        <w:t>1986</w:t>
      </w: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 z późn.zm. ),</w:t>
      </w:r>
      <w:r w:rsidRPr="00EA1E09">
        <w:rPr>
          <w:rFonts w:ascii="Calibri" w:hAnsi="Calibri" w:cs="Calibri"/>
          <w:i/>
          <w:color w:val="000000"/>
          <w:sz w:val="20"/>
          <w:lang w:eastAsia="pl-PL"/>
        </w:rPr>
        <w:t xml:space="preserve"> </w:t>
      </w:r>
      <w:r w:rsidRPr="00EA1E09">
        <w:rPr>
          <w:rFonts w:ascii="Calibri" w:hAnsi="Calibri" w:cs="Calibri"/>
          <w:color w:val="000000"/>
          <w:sz w:val="20"/>
          <w:lang w:eastAsia="pl-PL"/>
        </w:rPr>
        <w:t>żadne z informacji  zawartych w Ofercie nie stanowią tajemnicy przedsiębiorstwa w rozumieniu przepisów o zwalczaniu nieuczciwej konkurencji / wskazane poniżej informacje zawarte w ofercie stanowią  tajemnicę przedsiębiorstwa w rozumieniu przepisów o zwalczaniu nieuczciwej konkurencji i w związku</w:t>
      </w:r>
      <w:r>
        <w:rPr>
          <w:rFonts w:ascii="Calibri" w:hAnsi="Calibri" w:cs="Calibri"/>
          <w:color w:val="000000"/>
          <w:sz w:val="20"/>
          <w:lang w:eastAsia="pl-PL"/>
        </w:rPr>
        <w:t xml:space="preserve">       </w:t>
      </w: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 z niniejszym nie mogą być one udostępniane, w szczególności innym uczestnikom postępowania:</w:t>
      </w:r>
      <w:r w:rsidRPr="00EA1E09">
        <w:rPr>
          <w:rFonts w:ascii="Calibri" w:hAnsi="Calibri" w:cs="Calibri"/>
          <w:color w:val="FF0000"/>
          <w:sz w:val="18"/>
          <w:szCs w:val="18"/>
          <w:vertAlign w:val="superscript"/>
          <w:lang w:eastAsia="pl-PL"/>
        </w:rPr>
        <w:t xml:space="preserve"> 1/</w:t>
      </w:r>
    </w:p>
    <w:tbl>
      <w:tblPr>
        <w:tblpPr w:leftFromText="141" w:rightFromText="141" w:vertAnchor="text" w:horzAnchor="margin" w:tblpX="354" w:tblpY="84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7"/>
        <w:gridCol w:w="1559"/>
        <w:gridCol w:w="1843"/>
      </w:tblGrid>
      <w:tr w:rsidR="00EA1E09" w:rsidRPr="00EA1E09" w:rsidTr="00EA1E09">
        <w:trPr>
          <w:cantSplit/>
          <w:trHeight w:val="360"/>
        </w:trPr>
        <w:tc>
          <w:tcPr>
            <w:tcW w:w="567" w:type="dxa"/>
            <w:vMerge w:val="restart"/>
            <w:shd w:val="clear" w:color="auto" w:fill="auto"/>
          </w:tcPr>
          <w:p w:rsidR="00EA1E09" w:rsidRPr="00EA1E09" w:rsidRDefault="00EA1E09" w:rsidP="00EA1E09">
            <w:pPr>
              <w:suppressAutoHyphens w:val="0"/>
              <w:ind w:left="284" w:hanging="284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457" w:type="dxa"/>
            <w:vMerge w:val="restart"/>
            <w:shd w:val="clear" w:color="auto" w:fill="auto"/>
          </w:tcPr>
          <w:p w:rsidR="00EA1E09" w:rsidRPr="00EA1E09" w:rsidRDefault="00EA1E09" w:rsidP="00EA1E09">
            <w:pPr>
              <w:suppressAutoHyphens w:val="0"/>
              <w:ind w:left="284" w:hanging="28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EA1E09" w:rsidRPr="00EA1E09" w:rsidRDefault="00EA1E09" w:rsidP="00EA1E09">
            <w:pPr>
              <w:suppressAutoHyphens w:val="0"/>
              <w:ind w:left="284" w:hanging="28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strony w ofercie </w:t>
            </w:r>
          </w:p>
          <w:p w:rsidR="00EA1E09" w:rsidRPr="00EA1E09" w:rsidRDefault="00EA1E09" w:rsidP="00EA1E09">
            <w:pPr>
              <w:suppressAutoHyphens w:val="0"/>
              <w:ind w:left="284" w:hanging="28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(wyrażone cyfrą) </w:t>
            </w:r>
          </w:p>
        </w:tc>
      </w:tr>
      <w:tr w:rsidR="00EA1E09" w:rsidRPr="00EA1E09" w:rsidTr="00EA1E09">
        <w:trPr>
          <w:cantSplit/>
          <w:trHeight w:val="257"/>
        </w:trPr>
        <w:tc>
          <w:tcPr>
            <w:tcW w:w="567" w:type="dxa"/>
            <w:vMerge/>
            <w:shd w:val="clear" w:color="auto" w:fill="auto"/>
          </w:tcPr>
          <w:p w:rsidR="00EA1E09" w:rsidRPr="00EA1E09" w:rsidRDefault="00EA1E09" w:rsidP="00EA1E09">
            <w:pPr>
              <w:suppressAutoHyphens w:val="0"/>
              <w:ind w:left="284" w:hanging="284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57" w:type="dxa"/>
            <w:vMerge/>
            <w:shd w:val="clear" w:color="auto" w:fill="auto"/>
          </w:tcPr>
          <w:p w:rsidR="00EA1E09" w:rsidRPr="00EA1E09" w:rsidRDefault="00EA1E09" w:rsidP="00EA1E09">
            <w:pPr>
              <w:suppressAutoHyphens w:val="0"/>
              <w:ind w:left="284" w:hanging="28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ind w:left="284" w:hanging="28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ind w:left="284" w:hanging="284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do</w:t>
            </w:r>
          </w:p>
        </w:tc>
      </w:tr>
      <w:tr w:rsidR="00EA1E09" w:rsidRPr="00EA1E09" w:rsidTr="00EA1E09">
        <w:trPr>
          <w:cantSplit/>
        </w:trPr>
        <w:tc>
          <w:tcPr>
            <w:tcW w:w="567" w:type="dxa"/>
          </w:tcPr>
          <w:p w:rsidR="00EA1E09" w:rsidRPr="00EA1E09" w:rsidRDefault="00EA1E09" w:rsidP="00EA1E09">
            <w:pPr>
              <w:suppressAutoHyphens w:val="0"/>
              <w:ind w:left="284" w:hanging="284"/>
              <w:rPr>
                <w:rFonts w:ascii="Calibri" w:hAnsi="Calibri" w:cs="Calibri"/>
                <w:b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457" w:type="dxa"/>
          </w:tcPr>
          <w:p w:rsidR="00EA1E09" w:rsidRPr="00EA1E09" w:rsidRDefault="00EA1E09" w:rsidP="00EA1E09">
            <w:pPr>
              <w:suppressAutoHyphens w:val="0"/>
              <w:ind w:left="284" w:hanging="284"/>
              <w:rPr>
                <w:rFonts w:ascii="Calibri" w:hAnsi="Calibri" w:cs="Calibri"/>
                <w:i/>
                <w:color w:val="000000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59" w:type="dxa"/>
          </w:tcPr>
          <w:p w:rsidR="00EA1E09" w:rsidRPr="00EA1E09" w:rsidRDefault="00EA1E09" w:rsidP="00EA1E09">
            <w:pPr>
              <w:suppressAutoHyphens w:val="0"/>
              <w:ind w:left="284" w:hanging="284"/>
              <w:rPr>
                <w:rFonts w:ascii="Calibri" w:hAnsi="Calibri" w:cs="Calibri"/>
                <w:i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</w:tcPr>
          <w:p w:rsidR="00EA1E09" w:rsidRPr="00EA1E09" w:rsidRDefault="00EA1E09" w:rsidP="00EA1E09">
            <w:pPr>
              <w:suppressAutoHyphens w:val="0"/>
              <w:ind w:left="284" w:hanging="284"/>
              <w:rPr>
                <w:rFonts w:ascii="Calibri" w:hAnsi="Calibri" w:cs="Calibri"/>
                <w:i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EA1E09" w:rsidRPr="00EA1E09" w:rsidRDefault="00EA1E09" w:rsidP="00EA1E09">
      <w:pPr>
        <w:suppressAutoHyphens w:val="0"/>
        <w:jc w:val="both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   </w:t>
      </w:r>
    </w:p>
    <w:p w:rsidR="00EA1E09" w:rsidRPr="00EA1E09" w:rsidRDefault="00EA1E09" w:rsidP="00EA1E09">
      <w:pPr>
        <w:suppressAutoHyphens w:val="0"/>
        <w:ind w:left="284"/>
        <w:jc w:val="both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b/>
          <w:color w:val="000000"/>
          <w:sz w:val="20"/>
          <w:lang w:eastAsia="pl-PL"/>
        </w:rPr>
        <w:t xml:space="preserve">Wykazanie, </w:t>
      </w:r>
      <w:r w:rsidRPr="00EA1E09">
        <w:rPr>
          <w:rFonts w:ascii="Calibri" w:hAnsi="Calibri" w:cs="Calibri"/>
          <w:color w:val="000000"/>
          <w:sz w:val="20"/>
          <w:lang w:eastAsia="pl-PL"/>
        </w:rPr>
        <w:t>iż zastrzeżone informacje stanowią tajemnicę przedsiębiorstwa zawarte są w załączniku nr ….. od Oferty.</w:t>
      </w:r>
    </w:p>
    <w:p w:rsidR="00446372" w:rsidRPr="004C54AA" w:rsidRDefault="00446372" w:rsidP="00EA1E09">
      <w:pPr>
        <w:suppressAutoHyphens w:val="0"/>
        <w:ind w:hanging="142"/>
        <w:jc w:val="both"/>
        <w:rPr>
          <w:rFonts w:ascii="Calibri" w:hAnsi="Calibri" w:cs="Calibri"/>
          <w:color w:val="000000"/>
          <w:sz w:val="18"/>
          <w:szCs w:val="18"/>
          <w:lang w:eastAsia="pl-PL"/>
        </w:rPr>
      </w:pPr>
    </w:p>
    <w:p w:rsidR="00EA1E09" w:rsidRPr="004C0EE5" w:rsidRDefault="00EA1E09" w:rsidP="00FE1B66">
      <w:pPr>
        <w:numPr>
          <w:ilvl w:val="0"/>
          <w:numId w:val="80"/>
        </w:numPr>
        <w:suppressAutoHyphens w:val="0"/>
        <w:spacing w:after="200" w:line="276" w:lineRule="auto"/>
        <w:ind w:left="426" w:hanging="426"/>
        <w:jc w:val="both"/>
        <w:rPr>
          <w:rFonts w:ascii="Calibri" w:hAnsi="Calibri" w:cs="Calibri"/>
          <w:i/>
          <w:sz w:val="16"/>
          <w:szCs w:val="16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nie zamierzam(y) powierzać do </w:t>
      </w:r>
      <w:proofErr w:type="spellStart"/>
      <w:r w:rsidRPr="00EA1E09">
        <w:rPr>
          <w:rFonts w:ascii="Calibri" w:hAnsi="Calibri" w:cs="Calibri"/>
          <w:color w:val="000000"/>
          <w:sz w:val="20"/>
          <w:lang w:eastAsia="pl-PL"/>
        </w:rPr>
        <w:t>podwykonania</w:t>
      </w:r>
      <w:proofErr w:type="spellEnd"/>
      <w:r w:rsidR="004C0EE5">
        <w:rPr>
          <w:rFonts w:ascii="Calibri" w:hAnsi="Calibri" w:cs="Calibri"/>
          <w:color w:val="000000"/>
          <w:sz w:val="20"/>
          <w:lang w:eastAsia="pl-PL"/>
        </w:rPr>
        <w:t xml:space="preserve"> zakres/część </w:t>
      </w: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zamówienia </w:t>
      </w:r>
      <w:r w:rsidR="004C0EE5">
        <w:rPr>
          <w:rFonts w:ascii="Calibri" w:hAnsi="Calibri" w:cs="Calibri"/>
          <w:i/>
          <w:sz w:val="16"/>
          <w:szCs w:val="16"/>
          <w:lang w:eastAsia="pl-PL"/>
        </w:rPr>
        <w:t xml:space="preserve"> </w:t>
      </w:r>
      <w:r w:rsidRPr="004C0EE5">
        <w:rPr>
          <w:rFonts w:ascii="Calibri" w:hAnsi="Calibri" w:cs="Calibri"/>
          <w:color w:val="000000"/>
          <w:sz w:val="20"/>
          <w:lang w:eastAsia="pl-PL"/>
        </w:rPr>
        <w:t xml:space="preserve">/zamierzam(y) powierzyć podwykonawcom następujące części niniejszego zamówienia </w:t>
      </w:r>
      <w:r w:rsidRPr="004C0EE5">
        <w:rPr>
          <w:rFonts w:ascii="Calibri" w:hAnsi="Calibri" w:cs="Calibri"/>
          <w:color w:val="FF0000"/>
          <w:sz w:val="20"/>
          <w:vertAlign w:val="superscript"/>
          <w:lang w:eastAsia="pl-PL"/>
        </w:rPr>
        <w:t>1</w:t>
      </w:r>
      <w:r w:rsidRPr="004C0EE5">
        <w:rPr>
          <w:rFonts w:ascii="Calibri" w:hAnsi="Calibri" w:cs="Calibri"/>
          <w:color w:val="FF0000"/>
          <w:sz w:val="18"/>
          <w:szCs w:val="18"/>
          <w:vertAlign w:val="superscript"/>
          <w:lang w:eastAsia="pl-PL"/>
        </w:rPr>
        <w:t>/</w:t>
      </w:r>
      <w:r w:rsidRPr="004C0EE5">
        <w:rPr>
          <w:rFonts w:ascii="Calibri" w:hAnsi="Calibri" w:cs="Calibri"/>
          <w:b/>
          <w:color w:val="FF0000"/>
          <w:sz w:val="20"/>
          <w:lang w:eastAsia="pl-PL"/>
        </w:rP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961"/>
        <w:gridCol w:w="3827"/>
      </w:tblGrid>
      <w:tr w:rsidR="00EA1E09" w:rsidRPr="00EA1E09" w:rsidTr="00EA1E09">
        <w:tc>
          <w:tcPr>
            <w:tcW w:w="567" w:type="dxa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961" w:type="dxa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            zakres prac powierzony podwykonawcy </w:t>
            </w:r>
          </w:p>
        </w:tc>
        <w:tc>
          <w:tcPr>
            <w:tcW w:w="3827" w:type="dxa"/>
          </w:tcPr>
          <w:p w:rsidR="00EA1E09" w:rsidRPr="00DD1EB2" w:rsidRDefault="00EA1E09" w:rsidP="00DD1EB2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  <w:r w:rsidRPr="00DD1EB2">
              <w:rPr>
                <w:rFonts w:ascii="Calibri" w:hAnsi="Calibri" w:cs="Calibri"/>
                <w:sz w:val="16"/>
                <w:szCs w:val="16"/>
                <w:lang w:eastAsia="pl-PL"/>
              </w:rPr>
              <w:t xml:space="preserve">NAZWA  I ADRES PODWYKONAWCY </w:t>
            </w:r>
          </w:p>
        </w:tc>
      </w:tr>
      <w:tr w:rsidR="00EA1E09" w:rsidRPr="00EA1E09" w:rsidTr="00EA1E09">
        <w:tc>
          <w:tcPr>
            <w:tcW w:w="567" w:type="dxa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</w:tr>
      <w:tr w:rsidR="00EA1E09" w:rsidRPr="00EA1E09" w:rsidTr="00EA1E09">
        <w:tc>
          <w:tcPr>
            <w:tcW w:w="567" w:type="dxa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</w:tr>
      <w:tr w:rsidR="00645374" w:rsidRPr="00EA1E09" w:rsidTr="00E10CD9">
        <w:tc>
          <w:tcPr>
            <w:tcW w:w="567" w:type="dxa"/>
          </w:tcPr>
          <w:p w:rsidR="00645374" w:rsidRPr="00EA1E09" w:rsidRDefault="00645374" w:rsidP="00E10CD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4961" w:type="dxa"/>
          </w:tcPr>
          <w:p w:rsidR="00645374" w:rsidRPr="00EA1E09" w:rsidRDefault="00645374" w:rsidP="00E10CD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  <w:p w:rsidR="00645374" w:rsidRPr="00EA1E09" w:rsidRDefault="00645374" w:rsidP="00E10CD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  <w:p w:rsidR="00645374" w:rsidRPr="00EA1E09" w:rsidRDefault="00645374" w:rsidP="00E10CD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3827" w:type="dxa"/>
          </w:tcPr>
          <w:p w:rsidR="00645374" w:rsidRPr="00EA1E09" w:rsidRDefault="00645374" w:rsidP="00E10CD9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pl-PL"/>
              </w:rPr>
            </w:pPr>
          </w:p>
        </w:tc>
      </w:tr>
    </w:tbl>
    <w:p w:rsidR="009165D1" w:rsidRDefault="009165D1" w:rsidP="00EA1E09">
      <w:pPr>
        <w:suppressAutoHyphens w:val="0"/>
        <w:spacing w:line="276" w:lineRule="auto"/>
        <w:rPr>
          <w:rFonts w:ascii="Calibri" w:hAnsi="Calibri" w:cs="Calibri"/>
          <w:sz w:val="20"/>
          <w:lang w:eastAsia="pl-PL"/>
        </w:rPr>
      </w:pPr>
    </w:p>
    <w:p w:rsidR="004C0EE5" w:rsidRDefault="00DD1EB2" w:rsidP="00DD1EB2">
      <w:pPr>
        <w:suppressAutoHyphens w:val="0"/>
        <w:spacing w:line="276" w:lineRule="auto"/>
        <w:rPr>
          <w:rFonts w:ascii="Calibri" w:hAnsi="Calibri" w:cs="Calibri"/>
          <w:color w:val="000000"/>
          <w:sz w:val="18"/>
          <w:szCs w:val="18"/>
          <w:lang w:eastAsia="pl-PL"/>
        </w:rPr>
      </w:pPr>
      <w:r>
        <w:rPr>
          <w:rFonts w:ascii="Calibri" w:hAnsi="Calibri" w:cs="Calibri"/>
          <w:sz w:val="20"/>
          <w:lang w:eastAsia="pl-PL"/>
        </w:rPr>
        <w:t xml:space="preserve">  </w:t>
      </w:r>
      <w:r w:rsidR="00EA1E09" w:rsidRPr="00EA1E09">
        <w:rPr>
          <w:rFonts w:ascii="Calibri" w:hAnsi="Calibri" w:cs="Calibri"/>
          <w:sz w:val="20"/>
          <w:lang w:eastAsia="pl-PL"/>
        </w:rPr>
        <w:t>1</w:t>
      </w:r>
      <w:r w:rsidR="007F26BF">
        <w:rPr>
          <w:rFonts w:ascii="Calibri" w:hAnsi="Calibri" w:cs="Calibri"/>
          <w:sz w:val="20"/>
          <w:lang w:eastAsia="pl-PL"/>
        </w:rPr>
        <w:t>2</w:t>
      </w:r>
      <w:r w:rsidR="00EA1E09" w:rsidRPr="00EA1E09">
        <w:rPr>
          <w:rFonts w:ascii="Calibri" w:hAnsi="Calibri" w:cs="Calibri"/>
          <w:sz w:val="20"/>
          <w:lang w:eastAsia="pl-PL"/>
        </w:rPr>
        <w:t xml:space="preserve">)  zapewniam (my), że na wykonany przez nas przedmiot zamówienia, w przypadku wyboru Oferty   </w:t>
      </w:r>
    </w:p>
    <w:p w:rsidR="00EA1E09" w:rsidRPr="00EA1E09" w:rsidRDefault="00EA1E09" w:rsidP="00DD1EB2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udzielę (limy)    </w:t>
      </w:r>
      <w:r w:rsidRPr="00DD1EB2">
        <w:rPr>
          <w:rFonts w:ascii="Calibri" w:hAnsi="Calibri" w:cs="Calibri"/>
          <w:sz w:val="16"/>
          <w:szCs w:val="16"/>
          <w:shd w:val="clear" w:color="auto" w:fill="F2F2F2"/>
          <w:lang w:eastAsia="pl-PL"/>
        </w:rPr>
        <w:t>…..…..</w:t>
      </w:r>
      <w:r w:rsidRPr="00EA1E09">
        <w:rPr>
          <w:rFonts w:ascii="Calibri" w:hAnsi="Calibri" w:cs="Calibri"/>
          <w:sz w:val="20"/>
          <w:shd w:val="clear" w:color="auto" w:fill="F2F2F2"/>
          <w:lang w:eastAsia="pl-PL"/>
        </w:rPr>
        <w:t xml:space="preserve">   miesięcznej   gwarancji jakości   i  rękojmi za wady</w:t>
      </w:r>
      <w:r w:rsidR="00DD1EB2">
        <w:rPr>
          <w:rFonts w:ascii="Calibri" w:hAnsi="Calibri" w:cs="Calibri"/>
          <w:sz w:val="20"/>
          <w:lang w:eastAsia="pl-PL"/>
        </w:rPr>
        <w:t xml:space="preserve">, </w:t>
      </w:r>
      <w:r w:rsidRPr="00EA1E09">
        <w:rPr>
          <w:rFonts w:ascii="Calibri" w:hAnsi="Calibri" w:cs="Calibri"/>
          <w:sz w:val="20"/>
          <w:lang w:eastAsia="pl-PL"/>
        </w:rPr>
        <w:t xml:space="preserve">  licząc  </w:t>
      </w:r>
      <w:r w:rsidRPr="00EA1E09">
        <w:rPr>
          <w:rFonts w:ascii="Calibri" w:hAnsi="Calibri" w:cs="Calibri"/>
          <w:spacing w:val="-2"/>
          <w:sz w:val="20"/>
          <w:lang w:eastAsia="pl-PL"/>
        </w:rPr>
        <w:t xml:space="preserve">wraz z dniem podpisania </w:t>
      </w:r>
      <w:r w:rsidRPr="00EA1E09">
        <w:rPr>
          <w:rFonts w:ascii="Calibri" w:hAnsi="Calibri" w:cs="Calibri"/>
          <w:sz w:val="20"/>
          <w:lang w:eastAsia="pl-PL"/>
        </w:rPr>
        <w:t xml:space="preserve">protokołu odbioru końcowego przedmiotu zamówienia, w którym nie stwierdza się  występowania wad </w:t>
      </w:r>
      <w:r w:rsidRPr="00EA1E09">
        <w:rPr>
          <w:rFonts w:ascii="Calibri" w:hAnsi="Calibri" w:cs="Calibri"/>
          <w:sz w:val="20"/>
          <w:u w:val="single"/>
          <w:lang w:eastAsia="pl-PL"/>
        </w:rPr>
        <w:t>lub</w:t>
      </w:r>
      <w:r w:rsidRPr="00EA1E09">
        <w:rPr>
          <w:rFonts w:ascii="Calibri" w:hAnsi="Calibri" w:cs="Calibri"/>
          <w:sz w:val="20"/>
          <w:lang w:eastAsia="pl-PL"/>
        </w:rPr>
        <w:t xml:space="preserve"> wraz z dniem podpisania protokołu odbioru usunięcia wad i usterek stwierdzonych  </w:t>
      </w:r>
      <w:r>
        <w:rPr>
          <w:rFonts w:ascii="Calibri" w:hAnsi="Calibri" w:cs="Calibri"/>
          <w:sz w:val="20"/>
          <w:lang w:eastAsia="pl-PL"/>
        </w:rPr>
        <w:t xml:space="preserve"> </w:t>
      </w:r>
      <w:r w:rsidRPr="00EA1E09">
        <w:rPr>
          <w:rFonts w:ascii="Calibri" w:hAnsi="Calibri" w:cs="Calibri"/>
          <w:sz w:val="20"/>
          <w:lang w:eastAsia="pl-PL"/>
        </w:rPr>
        <w:t>w protokole odbioru końcowego.</w:t>
      </w:r>
    </w:p>
    <w:p w:rsidR="00EA1E09" w:rsidRPr="00EA1E09" w:rsidRDefault="00EA1E09" w:rsidP="00EA1E09">
      <w:pPr>
        <w:suppressAutoHyphens w:val="0"/>
        <w:spacing w:line="276" w:lineRule="auto"/>
        <w:ind w:left="567" w:hanging="252"/>
        <w:rPr>
          <w:rFonts w:ascii="Calibri" w:hAnsi="Calibri" w:cs="Calibri"/>
          <w:sz w:val="12"/>
          <w:szCs w:val="12"/>
          <w:lang w:eastAsia="pl-PL"/>
        </w:rPr>
      </w:pPr>
    </w:p>
    <w:p w:rsidR="00EA1E09" w:rsidRDefault="00EA1E09" w:rsidP="00EA1E09">
      <w:pPr>
        <w:suppressAutoHyphens w:val="0"/>
        <w:ind w:left="426" w:hanging="426"/>
        <w:jc w:val="both"/>
        <w:rPr>
          <w:rFonts w:ascii="Calibri" w:hAnsi="Calibri"/>
          <w:i/>
          <w:sz w:val="20"/>
          <w:lang w:eastAsia="pl-PL"/>
        </w:rPr>
      </w:pPr>
      <w:r w:rsidRPr="00EA1E09">
        <w:rPr>
          <w:rFonts w:ascii="Calibri" w:hAnsi="Calibri"/>
          <w:b/>
          <w:i/>
          <w:sz w:val="18"/>
          <w:szCs w:val="18"/>
          <w:lang w:eastAsia="pl-PL"/>
        </w:rPr>
        <w:t xml:space="preserve">         UWAGA:</w:t>
      </w:r>
      <w:r w:rsidRPr="00EA1E09">
        <w:rPr>
          <w:rFonts w:ascii="Calibri" w:hAnsi="Calibri"/>
          <w:i/>
          <w:sz w:val="18"/>
          <w:szCs w:val="18"/>
          <w:lang w:eastAsia="pl-PL"/>
        </w:rPr>
        <w:t xml:space="preserve">  </w:t>
      </w:r>
      <w:r w:rsidRPr="00EA1E09">
        <w:rPr>
          <w:rFonts w:ascii="Calibri" w:hAnsi="Calibri"/>
          <w:i/>
          <w:sz w:val="20"/>
          <w:lang w:eastAsia="pl-PL"/>
        </w:rPr>
        <w:t xml:space="preserve"> w przypadku, gdy Wykonawca nie uzupełni pola  w punkcie  1</w:t>
      </w:r>
      <w:r w:rsidR="00FB33B0">
        <w:rPr>
          <w:rFonts w:ascii="Calibri" w:hAnsi="Calibri"/>
          <w:i/>
          <w:sz w:val="20"/>
          <w:lang w:eastAsia="pl-PL"/>
        </w:rPr>
        <w:t>2</w:t>
      </w:r>
      <w:r w:rsidRPr="00EA1E09">
        <w:rPr>
          <w:rFonts w:ascii="Calibri" w:hAnsi="Calibri"/>
          <w:i/>
          <w:sz w:val="20"/>
          <w:lang w:eastAsia="pl-PL"/>
        </w:rPr>
        <w:t>) -  Zamawiający uzna, że Wykonawca udziela minimalnego, wymaganego 60 miesięcznego okresu  gwara</w:t>
      </w:r>
      <w:r>
        <w:rPr>
          <w:rFonts w:ascii="Calibri" w:hAnsi="Calibri"/>
          <w:i/>
          <w:sz w:val="20"/>
          <w:lang w:eastAsia="pl-PL"/>
        </w:rPr>
        <w:t xml:space="preserve">ncji jakości  </w:t>
      </w:r>
      <w:r w:rsidRPr="00EA1E09">
        <w:rPr>
          <w:rFonts w:ascii="Calibri" w:hAnsi="Calibri"/>
          <w:i/>
          <w:sz w:val="20"/>
          <w:lang w:eastAsia="pl-PL"/>
        </w:rPr>
        <w:t xml:space="preserve"> i rękojmi za wady</w:t>
      </w:r>
    </w:p>
    <w:p w:rsidR="00EA1E09" w:rsidRPr="00EA1E09" w:rsidRDefault="00EA1E09" w:rsidP="00EA1E09">
      <w:pPr>
        <w:suppressAutoHyphens w:val="0"/>
        <w:ind w:left="426" w:hanging="426"/>
        <w:jc w:val="both"/>
        <w:rPr>
          <w:rFonts w:ascii="Calibri" w:hAnsi="Calibri"/>
          <w:i/>
          <w:sz w:val="20"/>
          <w:lang w:eastAsia="pl-PL"/>
        </w:rPr>
      </w:pPr>
    </w:p>
    <w:p w:rsidR="00EA1E09" w:rsidRDefault="00EA1E09" w:rsidP="00EA1E09">
      <w:pPr>
        <w:suppressAutoHyphens w:val="0"/>
        <w:ind w:left="567" w:hanging="709"/>
        <w:jc w:val="both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  1</w:t>
      </w:r>
      <w:r w:rsidR="007F26BF">
        <w:rPr>
          <w:rFonts w:ascii="Calibri" w:hAnsi="Calibri" w:cs="Calibri"/>
          <w:sz w:val="20"/>
          <w:lang w:eastAsia="pl-PL"/>
        </w:rPr>
        <w:t>3</w:t>
      </w:r>
      <w:r w:rsidRPr="00EA1E09">
        <w:rPr>
          <w:rFonts w:ascii="Calibri" w:hAnsi="Calibri" w:cs="Calibri"/>
          <w:sz w:val="20"/>
          <w:lang w:eastAsia="pl-PL"/>
        </w:rPr>
        <w:t xml:space="preserve">) </w:t>
      </w:r>
      <w:r>
        <w:rPr>
          <w:rFonts w:ascii="Calibri" w:hAnsi="Calibri" w:cs="Calibri"/>
          <w:sz w:val="20"/>
          <w:lang w:eastAsia="pl-PL"/>
        </w:rPr>
        <w:t xml:space="preserve"> </w:t>
      </w:r>
      <w:r w:rsidRPr="00EA1E09">
        <w:rPr>
          <w:rFonts w:ascii="Calibri" w:hAnsi="Calibri" w:cs="Calibri"/>
          <w:sz w:val="20"/>
          <w:lang w:eastAsia="pl-PL"/>
        </w:rPr>
        <w:t xml:space="preserve"> przy realizacji zamówienia wbuduję niżej wymienione materiały</w:t>
      </w:r>
      <w:r w:rsidRPr="00EA1E09">
        <w:rPr>
          <w:rFonts w:ascii="Calibri" w:hAnsi="Calibri" w:cs="Calibri"/>
          <w:color w:val="FF0000"/>
          <w:sz w:val="18"/>
          <w:szCs w:val="18"/>
          <w:vertAlign w:val="superscript"/>
          <w:lang w:eastAsia="pl-PL"/>
        </w:rPr>
        <w:t>1/</w:t>
      </w:r>
      <w:r w:rsidRPr="00EA1E09">
        <w:rPr>
          <w:rFonts w:ascii="Calibri" w:hAnsi="Calibri" w:cs="Calibri"/>
          <w:sz w:val="20"/>
          <w:lang w:eastAsia="pl-PL"/>
        </w:rPr>
        <w:t>, wyroby</w:t>
      </w:r>
      <w:r w:rsidRPr="00EA1E09">
        <w:rPr>
          <w:rFonts w:ascii="Calibri" w:hAnsi="Calibri" w:cs="Calibri"/>
          <w:color w:val="FF0000"/>
          <w:sz w:val="18"/>
          <w:szCs w:val="18"/>
          <w:vertAlign w:val="superscript"/>
          <w:lang w:eastAsia="pl-PL"/>
        </w:rPr>
        <w:t>1/</w:t>
      </w:r>
      <w:r w:rsidRPr="00EA1E09">
        <w:rPr>
          <w:rFonts w:ascii="Calibri" w:hAnsi="Calibri" w:cs="Calibri"/>
          <w:sz w:val="20"/>
          <w:lang w:eastAsia="pl-PL"/>
        </w:rPr>
        <w:t>, urządzenia</w:t>
      </w:r>
      <w:r w:rsidRPr="00EA1E09">
        <w:rPr>
          <w:rFonts w:ascii="Calibri" w:hAnsi="Calibri" w:cs="Calibri"/>
          <w:color w:val="FF0000"/>
          <w:sz w:val="18"/>
          <w:szCs w:val="18"/>
          <w:vertAlign w:val="superscript"/>
          <w:lang w:eastAsia="pl-PL"/>
        </w:rPr>
        <w:t>1/</w:t>
      </w:r>
      <w:r w:rsidRPr="00EA1E09">
        <w:rPr>
          <w:rFonts w:ascii="Calibri" w:hAnsi="Calibri" w:cs="Calibri"/>
          <w:sz w:val="20"/>
          <w:lang w:eastAsia="pl-PL"/>
        </w:rPr>
        <w:t xml:space="preserve">, które są równoważne     </w:t>
      </w:r>
      <w:r>
        <w:rPr>
          <w:rFonts w:ascii="Calibri" w:hAnsi="Calibri" w:cs="Calibri"/>
          <w:sz w:val="20"/>
          <w:lang w:eastAsia="pl-PL"/>
        </w:rPr>
        <w:t xml:space="preserve">   </w:t>
      </w:r>
    </w:p>
    <w:p w:rsidR="00EA1E09" w:rsidRPr="00EA1E09" w:rsidRDefault="00EA1E09" w:rsidP="00EA1E09">
      <w:pPr>
        <w:suppressAutoHyphens w:val="0"/>
        <w:ind w:left="567" w:hanging="709"/>
        <w:jc w:val="both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20"/>
          <w:lang w:eastAsia="pl-PL"/>
        </w:rPr>
        <w:t xml:space="preserve">         </w:t>
      </w:r>
      <w:r w:rsidRPr="00EA1E09">
        <w:rPr>
          <w:rFonts w:ascii="Calibri" w:hAnsi="Calibri" w:cs="Calibri"/>
          <w:sz w:val="20"/>
          <w:lang w:eastAsia="pl-PL"/>
        </w:rPr>
        <w:t>w   odniesieniu do przyjętych przez Autora  Dokumentacji Projektowej:</w:t>
      </w:r>
    </w:p>
    <w:p w:rsidR="00EA1E09" w:rsidRPr="00EA1E09" w:rsidRDefault="00EA1E09" w:rsidP="00EA1E09">
      <w:pPr>
        <w:suppressAutoHyphens w:val="0"/>
        <w:jc w:val="both"/>
        <w:rPr>
          <w:rFonts w:ascii="Calibri" w:hAnsi="Calibri" w:cs="Calibri"/>
          <w:sz w:val="20"/>
          <w:lang w:eastAsia="pl-PL"/>
        </w:rPr>
      </w:pPr>
    </w:p>
    <w:p w:rsidR="00EA1E09" w:rsidRPr="00EA1E09" w:rsidRDefault="00EA1E09" w:rsidP="00EA1E09">
      <w:pPr>
        <w:suppressAutoHyphens w:val="0"/>
        <w:ind w:left="709" w:hanging="709"/>
        <w:jc w:val="both"/>
        <w:rPr>
          <w:rFonts w:ascii="Calibri" w:hAnsi="Calibri" w:cs="Calibri"/>
          <w:sz w:val="16"/>
          <w:szCs w:val="16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        </w:t>
      </w:r>
      <w:r w:rsidRPr="00EA1E09">
        <w:rPr>
          <w:rFonts w:ascii="Calibri" w:hAnsi="Calibri" w:cs="Calibri"/>
          <w:sz w:val="16"/>
          <w:szCs w:val="16"/>
          <w:lang w:eastAsia="pl-PL"/>
        </w:rPr>
        <w:t>…</w:t>
      </w:r>
      <w:r w:rsidR="00645374">
        <w:rPr>
          <w:rFonts w:ascii="Calibri" w:hAnsi="Calibri" w:cs="Calibri"/>
          <w:sz w:val="16"/>
          <w:szCs w:val="16"/>
          <w:lang w:eastAsia="pl-PL"/>
        </w:rPr>
        <w:t>.</w:t>
      </w:r>
      <w:r w:rsidRPr="00EA1E09">
        <w:rPr>
          <w:rFonts w:ascii="Calibri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645374">
        <w:rPr>
          <w:rFonts w:ascii="Calibri" w:hAnsi="Calibri" w:cs="Calibri"/>
          <w:sz w:val="16"/>
          <w:szCs w:val="16"/>
          <w:lang w:eastAsia="pl-PL"/>
        </w:rPr>
        <w:t>……….</w:t>
      </w:r>
      <w:r w:rsidRPr="00EA1E09">
        <w:rPr>
          <w:rFonts w:ascii="Calibri" w:hAnsi="Calibri" w:cs="Calibri"/>
          <w:sz w:val="16"/>
          <w:szCs w:val="16"/>
          <w:lang w:eastAsia="pl-PL"/>
        </w:rPr>
        <w:t>…………</w:t>
      </w:r>
    </w:p>
    <w:p w:rsidR="00EA1E09" w:rsidRPr="00EA1E09" w:rsidRDefault="00EA1E09" w:rsidP="00EA1E09">
      <w:pPr>
        <w:suppressAutoHyphens w:val="0"/>
        <w:ind w:left="709" w:hanging="709"/>
        <w:jc w:val="both"/>
        <w:rPr>
          <w:rFonts w:ascii="Calibri" w:hAnsi="Calibri" w:cs="Calibri"/>
          <w:i/>
          <w:sz w:val="16"/>
          <w:szCs w:val="16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              </w:t>
      </w:r>
      <w:r w:rsidRPr="00EA1E09">
        <w:rPr>
          <w:rFonts w:ascii="Calibri" w:hAnsi="Calibri" w:cs="Calibri"/>
          <w:i/>
          <w:sz w:val="16"/>
          <w:szCs w:val="16"/>
          <w:lang w:eastAsia="pl-PL"/>
        </w:rPr>
        <w:t xml:space="preserve">(Wykonawca zobowiązany jest wymienić i załączyć charakterystykę świadczącą o ich równoważności) </w:t>
      </w:r>
    </w:p>
    <w:p w:rsidR="00EA1E09" w:rsidRPr="00EA1E09" w:rsidRDefault="00EA1E09" w:rsidP="00411DB1">
      <w:pPr>
        <w:suppressAutoHyphens w:val="0"/>
        <w:jc w:val="both"/>
        <w:rPr>
          <w:rFonts w:ascii="Calibri" w:hAnsi="Calibri" w:cs="Calibri"/>
          <w:i/>
          <w:sz w:val="16"/>
          <w:szCs w:val="16"/>
          <w:lang w:eastAsia="pl-PL"/>
        </w:rPr>
      </w:pPr>
    </w:p>
    <w:p w:rsidR="00EA1E09" w:rsidRDefault="00EA1E09" w:rsidP="00EA1E09">
      <w:pPr>
        <w:suppressAutoHyphens w:val="0"/>
        <w:ind w:left="709" w:hanging="709"/>
        <w:jc w:val="both"/>
        <w:rPr>
          <w:rFonts w:ascii="Calibri" w:hAnsi="Calibri" w:cs="Calibri"/>
          <w:sz w:val="16"/>
          <w:szCs w:val="16"/>
          <w:lang w:eastAsia="pl-PL"/>
        </w:rPr>
      </w:pPr>
      <w:r w:rsidRPr="00EA1E09">
        <w:rPr>
          <w:rFonts w:ascii="Calibri" w:hAnsi="Calibri" w:cs="Calibri"/>
          <w:sz w:val="16"/>
          <w:szCs w:val="16"/>
          <w:lang w:eastAsia="pl-PL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45374" w:rsidRDefault="00645374" w:rsidP="00EA1E09">
      <w:pPr>
        <w:suppressAutoHyphens w:val="0"/>
        <w:ind w:left="709" w:hanging="709"/>
        <w:jc w:val="both"/>
        <w:rPr>
          <w:rFonts w:ascii="Calibri" w:hAnsi="Calibri" w:cs="Calibri"/>
          <w:sz w:val="16"/>
          <w:szCs w:val="16"/>
          <w:lang w:eastAsia="pl-PL"/>
        </w:rPr>
      </w:pPr>
    </w:p>
    <w:p w:rsidR="00645374" w:rsidRPr="00EA1E09" w:rsidRDefault="00645374" w:rsidP="00EA1E09">
      <w:pPr>
        <w:suppressAutoHyphens w:val="0"/>
        <w:ind w:left="709" w:hanging="709"/>
        <w:jc w:val="both"/>
        <w:rPr>
          <w:rFonts w:ascii="Calibri" w:hAnsi="Calibri" w:cs="Calibri"/>
          <w:sz w:val="16"/>
          <w:szCs w:val="16"/>
          <w:lang w:eastAsia="pl-PL"/>
        </w:rPr>
      </w:pPr>
    </w:p>
    <w:p w:rsidR="00DC04C8" w:rsidRDefault="00DC04C8" w:rsidP="00DC04C8">
      <w:pPr>
        <w:suppressAutoHyphens w:val="0"/>
        <w:ind w:left="426" w:hanging="426"/>
        <w:jc w:val="both"/>
        <w:rPr>
          <w:rFonts w:ascii="Calibri" w:hAnsi="Calibri"/>
          <w:b/>
          <w:i/>
          <w:sz w:val="18"/>
          <w:szCs w:val="18"/>
          <w:lang w:eastAsia="pl-PL"/>
        </w:rPr>
      </w:pPr>
      <w:r w:rsidRPr="00EA1E09">
        <w:rPr>
          <w:rFonts w:ascii="Calibri" w:hAnsi="Calibri"/>
          <w:b/>
          <w:i/>
          <w:sz w:val="18"/>
          <w:szCs w:val="18"/>
          <w:lang w:eastAsia="pl-PL"/>
        </w:rPr>
        <w:t xml:space="preserve">     </w:t>
      </w:r>
      <w:r w:rsidR="00645374">
        <w:rPr>
          <w:rFonts w:ascii="Calibri" w:hAnsi="Calibri"/>
          <w:b/>
          <w:i/>
          <w:sz w:val="18"/>
          <w:szCs w:val="18"/>
          <w:lang w:eastAsia="pl-PL"/>
        </w:rPr>
        <w:t xml:space="preserve">    </w:t>
      </w:r>
      <w:r w:rsidRPr="00EA1E09">
        <w:rPr>
          <w:rFonts w:ascii="Calibri" w:hAnsi="Calibri"/>
          <w:b/>
          <w:i/>
          <w:sz w:val="18"/>
          <w:szCs w:val="18"/>
          <w:lang w:eastAsia="pl-PL"/>
        </w:rPr>
        <w:t xml:space="preserve"> </w:t>
      </w:r>
      <w:r w:rsidR="00645374" w:rsidRPr="00EA1E09">
        <w:rPr>
          <w:rFonts w:ascii="Calibri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E09" w:rsidRPr="00EA1E09" w:rsidRDefault="00DC04C8" w:rsidP="00DC04C8">
      <w:pPr>
        <w:suppressAutoHyphens w:val="0"/>
        <w:ind w:left="426" w:hanging="426"/>
        <w:jc w:val="both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/>
          <w:b/>
          <w:i/>
          <w:sz w:val="18"/>
          <w:szCs w:val="18"/>
          <w:lang w:eastAsia="pl-PL"/>
        </w:rPr>
        <w:t xml:space="preserve"> </w:t>
      </w:r>
      <w:r>
        <w:rPr>
          <w:rFonts w:ascii="Calibri" w:hAnsi="Calibri"/>
          <w:b/>
          <w:i/>
          <w:sz w:val="18"/>
          <w:szCs w:val="18"/>
          <w:lang w:eastAsia="pl-PL"/>
        </w:rPr>
        <w:t xml:space="preserve">       </w:t>
      </w:r>
      <w:r w:rsidRPr="00EA1E09">
        <w:rPr>
          <w:rFonts w:ascii="Calibri" w:hAnsi="Calibri"/>
          <w:b/>
          <w:i/>
          <w:sz w:val="18"/>
          <w:szCs w:val="18"/>
          <w:lang w:eastAsia="pl-PL"/>
        </w:rPr>
        <w:t xml:space="preserve">  UWAGA:</w:t>
      </w:r>
      <w:r w:rsidRPr="00EA1E09">
        <w:rPr>
          <w:rFonts w:ascii="Calibri" w:hAnsi="Calibri"/>
          <w:i/>
          <w:sz w:val="18"/>
          <w:szCs w:val="18"/>
          <w:lang w:eastAsia="pl-PL"/>
        </w:rPr>
        <w:t xml:space="preserve">  </w:t>
      </w:r>
      <w:r w:rsidRPr="00EA1E09">
        <w:rPr>
          <w:rFonts w:ascii="Calibri" w:hAnsi="Calibri"/>
          <w:i/>
          <w:sz w:val="20"/>
          <w:lang w:eastAsia="pl-PL"/>
        </w:rPr>
        <w:t xml:space="preserve"> w przypadku, gdy Wykonawca nie </w:t>
      </w:r>
      <w:r>
        <w:rPr>
          <w:rFonts w:ascii="Calibri" w:hAnsi="Calibri"/>
          <w:i/>
          <w:sz w:val="20"/>
          <w:lang w:eastAsia="pl-PL"/>
        </w:rPr>
        <w:t xml:space="preserve">poda materiałów odmiennych- równoważnych  od wskazanych  w Dokumentacji projektowej – Wykonawca na etapie realizacji będzie zobowiązany do wykonywania przedmiotu umowy przy użyciu materiałów przywołanych w Dokumentacji projektowej  </w:t>
      </w:r>
    </w:p>
    <w:p w:rsidR="00EA1E09" w:rsidRPr="00EA1E09" w:rsidRDefault="00EA1E09" w:rsidP="00EA1E09">
      <w:pPr>
        <w:suppressAutoHyphens w:val="0"/>
        <w:jc w:val="both"/>
        <w:rPr>
          <w:rFonts w:ascii="Calibri" w:hAnsi="Calibri" w:cs="Calibri"/>
          <w:sz w:val="20"/>
          <w:lang w:eastAsia="pl-PL"/>
        </w:rPr>
      </w:pPr>
    </w:p>
    <w:p w:rsidR="00411DB1" w:rsidRPr="00EA1E09" w:rsidRDefault="00411DB1" w:rsidP="00411DB1">
      <w:pPr>
        <w:spacing w:line="276" w:lineRule="auto"/>
        <w:ind w:left="426" w:hanging="710"/>
        <w:rPr>
          <w:rFonts w:ascii="Calibri" w:hAnsi="Calibri" w:cs="Calibri"/>
          <w:noProof/>
          <w:color w:val="000000"/>
          <w:sz w:val="20"/>
          <w:highlight w:val="yellow"/>
          <w:lang w:eastAsia="pl-PL"/>
        </w:rPr>
      </w:pPr>
    </w:p>
    <w:p w:rsidR="00340D83" w:rsidRDefault="00E41EB2" w:rsidP="00340D83">
      <w:pPr>
        <w:suppressAutoHyphens w:val="0"/>
        <w:spacing w:line="276" w:lineRule="auto"/>
        <w:ind w:left="284" w:right="-471" w:hanging="284"/>
        <w:outlineLvl w:val="0"/>
        <w:rPr>
          <w:rFonts w:ascii="Calibri" w:hAnsi="Calibri" w:cs="Calibri"/>
          <w:color w:val="FF0000"/>
          <w:sz w:val="18"/>
          <w:szCs w:val="18"/>
          <w:vertAlign w:val="superscript"/>
          <w:lang w:eastAsia="pl-PL"/>
        </w:rPr>
      </w:pPr>
      <w:r>
        <w:rPr>
          <w:rFonts w:ascii="Calibri" w:hAnsi="Calibri" w:cs="Calibri"/>
          <w:color w:val="FF0000"/>
          <w:sz w:val="18"/>
          <w:szCs w:val="18"/>
          <w:vertAlign w:val="superscript"/>
          <w:lang w:eastAsia="pl-PL"/>
        </w:rPr>
        <w:t xml:space="preserve">              </w:t>
      </w:r>
    </w:p>
    <w:p w:rsidR="00EA1E09" w:rsidRDefault="00340D83" w:rsidP="00340D83">
      <w:pPr>
        <w:suppressAutoHyphens w:val="0"/>
        <w:spacing w:line="276" w:lineRule="auto"/>
        <w:ind w:left="284" w:right="-471" w:hanging="284"/>
        <w:outlineLvl w:val="0"/>
        <w:rPr>
          <w:rFonts w:ascii="Calibri" w:hAnsi="Calibri" w:cs="Calibri"/>
          <w:color w:val="FF0000"/>
          <w:sz w:val="18"/>
          <w:szCs w:val="18"/>
          <w:lang w:eastAsia="pl-PL"/>
        </w:rPr>
      </w:pPr>
      <w:r>
        <w:rPr>
          <w:rFonts w:ascii="Calibri" w:hAnsi="Calibri" w:cs="Calibri"/>
          <w:color w:val="FF0000"/>
          <w:sz w:val="18"/>
          <w:szCs w:val="18"/>
          <w:vertAlign w:val="superscript"/>
          <w:lang w:eastAsia="pl-PL"/>
        </w:rPr>
        <w:t xml:space="preserve">              </w:t>
      </w:r>
      <w:r w:rsidR="00E41EB2">
        <w:rPr>
          <w:rFonts w:ascii="Calibri" w:hAnsi="Calibri" w:cs="Calibri"/>
          <w:color w:val="FF0000"/>
          <w:sz w:val="18"/>
          <w:szCs w:val="18"/>
          <w:vertAlign w:val="superscript"/>
          <w:lang w:eastAsia="pl-PL"/>
        </w:rPr>
        <w:t xml:space="preserve">  </w:t>
      </w:r>
      <w:r w:rsidR="00EA1E09" w:rsidRPr="00EA1E09">
        <w:rPr>
          <w:rFonts w:ascii="Calibri" w:hAnsi="Calibri" w:cs="Calibri"/>
          <w:color w:val="FF0000"/>
          <w:sz w:val="18"/>
          <w:szCs w:val="18"/>
          <w:vertAlign w:val="superscript"/>
          <w:lang w:eastAsia="pl-PL"/>
        </w:rPr>
        <w:t xml:space="preserve">1/  </w:t>
      </w:r>
      <w:r w:rsidR="00EA1E09" w:rsidRPr="00EA1E09">
        <w:rPr>
          <w:rFonts w:ascii="Calibri" w:hAnsi="Calibri" w:cs="Calibri"/>
          <w:color w:val="000000"/>
          <w:sz w:val="16"/>
          <w:szCs w:val="16"/>
          <w:lang w:eastAsia="pl-PL"/>
        </w:rPr>
        <w:t xml:space="preserve">     </w:t>
      </w:r>
      <w:r w:rsidR="00EA1E09" w:rsidRPr="00EA1E09">
        <w:rPr>
          <w:rFonts w:ascii="Calibri" w:hAnsi="Calibri" w:cs="Calibri"/>
          <w:color w:val="FF0000"/>
          <w:sz w:val="18"/>
          <w:szCs w:val="18"/>
          <w:lang w:eastAsia="pl-PL"/>
        </w:rPr>
        <w:t>niepotrzebne skreślić</w:t>
      </w:r>
    </w:p>
    <w:p w:rsidR="00F41838" w:rsidRDefault="00F41838" w:rsidP="00EA1E09">
      <w:pPr>
        <w:suppressAutoHyphens w:val="0"/>
        <w:ind w:left="284" w:right="-471" w:hanging="284"/>
        <w:outlineLvl w:val="0"/>
        <w:rPr>
          <w:rFonts w:ascii="Calibri" w:hAnsi="Calibri" w:cs="Calibri"/>
          <w:color w:val="FF0000"/>
          <w:sz w:val="18"/>
          <w:szCs w:val="18"/>
          <w:lang w:eastAsia="pl-PL"/>
        </w:rPr>
      </w:pPr>
    </w:p>
    <w:p w:rsidR="00523D89" w:rsidRDefault="00523D89" w:rsidP="00EA1E09">
      <w:pPr>
        <w:suppressAutoHyphens w:val="0"/>
        <w:ind w:left="284" w:right="-471" w:hanging="284"/>
        <w:outlineLvl w:val="0"/>
        <w:rPr>
          <w:rFonts w:ascii="Calibri" w:hAnsi="Calibri" w:cs="Calibri"/>
          <w:color w:val="FF0000"/>
          <w:sz w:val="18"/>
          <w:szCs w:val="18"/>
          <w:lang w:eastAsia="pl-PL"/>
        </w:rPr>
      </w:pPr>
    </w:p>
    <w:p w:rsidR="00523D89" w:rsidRDefault="00523D89" w:rsidP="00EA1E09">
      <w:pPr>
        <w:suppressAutoHyphens w:val="0"/>
        <w:ind w:left="284" w:right="-471" w:hanging="284"/>
        <w:outlineLvl w:val="0"/>
        <w:rPr>
          <w:rFonts w:ascii="Calibri" w:hAnsi="Calibri" w:cs="Calibri"/>
          <w:color w:val="FF0000"/>
          <w:sz w:val="18"/>
          <w:szCs w:val="18"/>
          <w:lang w:eastAsia="pl-PL"/>
        </w:rPr>
      </w:pPr>
    </w:p>
    <w:p w:rsidR="00523D89" w:rsidRDefault="00523D89" w:rsidP="00EA1E09">
      <w:pPr>
        <w:suppressAutoHyphens w:val="0"/>
        <w:ind w:left="284" w:right="-471" w:hanging="284"/>
        <w:outlineLvl w:val="0"/>
        <w:rPr>
          <w:rFonts w:ascii="Calibri" w:hAnsi="Calibri" w:cs="Calibri"/>
          <w:color w:val="FF0000"/>
          <w:sz w:val="18"/>
          <w:szCs w:val="18"/>
          <w:lang w:eastAsia="pl-PL"/>
        </w:rPr>
      </w:pPr>
    </w:p>
    <w:p w:rsidR="00523D89" w:rsidRDefault="00523D89" w:rsidP="00EA1E09">
      <w:pPr>
        <w:suppressAutoHyphens w:val="0"/>
        <w:ind w:left="284" w:right="-471" w:hanging="284"/>
        <w:outlineLvl w:val="0"/>
        <w:rPr>
          <w:rFonts w:ascii="Calibri" w:hAnsi="Calibri" w:cs="Calibri"/>
          <w:color w:val="FF0000"/>
          <w:sz w:val="18"/>
          <w:szCs w:val="18"/>
          <w:lang w:eastAsia="pl-PL"/>
        </w:rPr>
      </w:pPr>
    </w:p>
    <w:p w:rsidR="00523D89" w:rsidRDefault="00523D89" w:rsidP="00EA1E09">
      <w:pPr>
        <w:suppressAutoHyphens w:val="0"/>
        <w:ind w:left="284" w:right="-471" w:hanging="284"/>
        <w:outlineLvl w:val="0"/>
        <w:rPr>
          <w:rFonts w:ascii="Calibri" w:hAnsi="Calibri" w:cs="Calibri"/>
          <w:color w:val="FF0000"/>
          <w:sz w:val="18"/>
          <w:szCs w:val="18"/>
          <w:lang w:eastAsia="pl-PL"/>
        </w:rPr>
      </w:pPr>
    </w:p>
    <w:p w:rsidR="00523D89" w:rsidRDefault="00523D89" w:rsidP="00EA1E09">
      <w:pPr>
        <w:suppressAutoHyphens w:val="0"/>
        <w:ind w:left="284" w:right="-471" w:hanging="284"/>
        <w:outlineLvl w:val="0"/>
        <w:rPr>
          <w:rFonts w:ascii="Calibri" w:hAnsi="Calibri" w:cs="Calibri"/>
          <w:color w:val="FF0000"/>
          <w:sz w:val="18"/>
          <w:szCs w:val="18"/>
          <w:lang w:eastAsia="pl-PL"/>
        </w:rPr>
      </w:pPr>
    </w:p>
    <w:p w:rsidR="00523D89" w:rsidRDefault="00523D89" w:rsidP="00EA1E09">
      <w:pPr>
        <w:suppressAutoHyphens w:val="0"/>
        <w:ind w:left="284" w:right="-471" w:hanging="284"/>
        <w:outlineLvl w:val="0"/>
        <w:rPr>
          <w:rFonts w:ascii="Calibri" w:hAnsi="Calibri" w:cs="Calibri"/>
          <w:color w:val="FF0000"/>
          <w:sz w:val="18"/>
          <w:szCs w:val="18"/>
          <w:lang w:eastAsia="pl-PL"/>
        </w:rPr>
      </w:pPr>
    </w:p>
    <w:p w:rsidR="00FB33B0" w:rsidRDefault="00FB33B0" w:rsidP="00FB33B0">
      <w:pPr>
        <w:suppressAutoHyphens w:val="0"/>
        <w:jc w:val="right"/>
        <w:outlineLvl w:val="0"/>
        <w:rPr>
          <w:rFonts w:ascii="Calibri" w:hAnsi="Calibri" w:cs="Calibri"/>
          <w:i/>
          <w:sz w:val="18"/>
          <w:szCs w:val="18"/>
          <w:lang w:eastAsia="pl-PL"/>
        </w:rPr>
      </w:pPr>
      <w:r w:rsidRPr="004C54AA">
        <w:rPr>
          <w:rFonts w:ascii="Calibri" w:hAnsi="Calibri" w:cs="Calibri"/>
          <w:i/>
          <w:sz w:val="18"/>
          <w:szCs w:val="18"/>
          <w:lang w:eastAsia="pl-PL"/>
        </w:rPr>
        <w:lastRenderedPageBreak/>
        <w:t>cd. Załącznika nr 1 – Formularz Oferty</w:t>
      </w:r>
    </w:p>
    <w:p w:rsidR="00FB33B0" w:rsidRPr="00EA1E09" w:rsidRDefault="00FB33B0" w:rsidP="00FB33B0">
      <w:pPr>
        <w:suppressAutoHyphens w:val="0"/>
        <w:ind w:right="-471"/>
        <w:jc w:val="right"/>
        <w:outlineLvl w:val="0"/>
        <w:rPr>
          <w:rFonts w:ascii="Calibri" w:hAnsi="Calibri" w:cs="Calibri"/>
          <w:color w:val="FF0000"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ind w:left="709" w:hanging="709"/>
        <w:jc w:val="both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b/>
          <w:i/>
          <w:sz w:val="20"/>
          <w:lang w:eastAsia="pl-PL"/>
        </w:rPr>
        <w:t>Świadomy odpowiedzialności karnej za podanie w Formularzu Oferty nieprawdy  zgodnie z art. 233 Kodeksu Karnego</w:t>
      </w:r>
      <w:r w:rsidRPr="00EA1E09">
        <w:rPr>
          <w:rFonts w:ascii="Calibri" w:hAnsi="Calibri" w:cs="Calibri"/>
          <w:b/>
          <w:sz w:val="20"/>
          <w:lang w:eastAsia="pl-PL"/>
        </w:rPr>
        <w:t xml:space="preserve">, </w:t>
      </w:r>
      <w:r w:rsidRPr="00EA1E09">
        <w:rPr>
          <w:rFonts w:ascii="Calibri" w:hAnsi="Calibri" w:cs="Calibri"/>
          <w:b/>
          <w:i/>
          <w:sz w:val="20"/>
          <w:lang w:eastAsia="pl-PL"/>
        </w:rPr>
        <w:t>potwierdzam własnoręcznym podpisem prawdziwość danych zamieszczonych powyżej.</w:t>
      </w:r>
    </w:p>
    <w:p w:rsidR="00EA1E09" w:rsidRDefault="00EA1E09" w:rsidP="00EA1E09">
      <w:pPr>
        <w:suppressAutoHyphens w:val="0"/>
        <w:ind w:right="-471"/>
        <w:outlineLvl w:val="0"/>
        <w:rPr>
          <w:rFonts w:ascii="Calibri" w:hAnsi="Calibri" w:cs="Calibri"/>
          <w:color w:val="FF0000"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ind w:right="-471"/>
        <w:outlineLvl w:val="0"/>
        <w:rPr>
          <w:rFonts w:ascii="Calibri" w:hAnsi="Calibri" w:cs="Calibri"/>
          <w:color w:val="000000"/>
          <w:sz w:val="20"/>
          <w:vertAlign w:val="superscript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>PODPIS(Y):</w:t>
      </w:r>
      <w:r w:rsidRPr="00EA1E09">
        <w:rPr>
          <w:rFonts w:ascii="Calibri" w:hAnsi="Calibri" w:cs="Calibri"/>
          <w:color w:val="000000"/>
          <w:sz w:val="20"/>
          <w:vertAlign w:val="superscript"/>
          <w:lang w:eastAsia="pl-PL"/>
        </w:rPr>
        <w:t xml:space="preserve">              </w:t>
      </w:r>
    </w:p>
    <w:p w:rsidR="00EA1E09" w:rsidRPr="00EA1E09" w:rsidRDefault="00EA1E09" w:rsidP="00EA1E09">
      <w:pPr>
        <w:suppressAutoHyphens w:val="0"/>
        <w:ind w:right="-471"/>
        <w:outlineLvl w:val="0"/>
        <w:rPr>
          <w:rFonts w:ascii="Calibri" w:hAnsi="Calibri" w:cs="Calibri"/>
          <w:color w:val="000000"/>
          <w:sz w:val="20"/>
          <w:vertAlign w:val="superscript"/>
          <w:lang w:eastAsia="pl-PL"/>
        </w:rPr>
      </w:pPr>
    </w:p>
    <w:tbl>
      <w:tblPr>
        <w:tblW w:w="1014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2551"/>
        <w:gridCol w:w="2552"/>
        <w:gridCol w:w="1923"/>
      </w:tblGrid>
      <w:tr w:rsidR="00EA1E09" w:rsidRPr="00EA1E09" w:rsidTr="00EA1E09">
        <w:tc>
          <w:tcPr>
            <w:tcW w:w="568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552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nazwa(y) wykonawcy(ów) [pieczęć(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cie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) 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Wykonawc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miejscowość </w:t>
            </w: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i  data</w:t>
            </w:r>
          </w:p>
        </w:tc>
      </w:tr>
      <w:tr w:rsidR="00EA1E09" w:rsidRPr="00EA1E09" w:rsidTr="00411DB1">
        <w:trPr>
          <w:trHeight w:val="70"/>
        </w:trPr>
        <w:tc>
          <w:tcPr>
            <w:tcW w:w="568" w:type="dxa"/>
            <w:tcBorders>
              <w:bottom w:val="single" w:sz="4" w:space="0" w:color="auto"/>
            </w:tcBorders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446372" w:rsidRDefault="00446372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446372" w:rsidRPr="00EA1E09" w:rsidRDefault="00446372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411DB1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4"/>
                <w:szCs w:val="4"/>
                <w:lang w:eastAsia="pl-P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</w:tr>
    </w:tbl>
    <w:p w:rsidR="009165D1" w:rsidRDefault="009165D1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E41EB2" w:rsidRDefault="00E41EB2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FB3B0E" w:rsidRDefault="00FB3B0E">
      <w:pPr>
        <w:suppressAutoHyphens w:val="0"/>
        <w:rPr>
          <w:rFonts w:ascii="Calibri" w:hAnsi="Calibri" w:cs="Calibri"/>
          <w:b/>
          <w:sz w:val="20"/>
          <w:lang w:eastAsia="pl-PL"/>
        </w:rPr>
      </w:pPr>
      <w:r>
        <w:rPr>
          <w:rFonts w:ascii="Calibri" w:hAnsi="Calibri" w:cs="Calibri"/>
          <w:b/>
          <w:sz w:val="20"/>
          <w:lang w:eastAsia="pl-PL"/>
        </w:rPr>
        <w:br w:type="page"/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b/>
          <w:sz w:val="20"/>
          <w:lang w:eastAsia="pl-PL"/>
        </w:rPr>
        <w:lastRenderedPageBreak/>
        <w:t xml:space="preserve">Załącznik nr 2 </w:t>
      </w:r>
      <w:r w:rsidRPr="00EA1E09">
        <w:rPr>
          <w:rFonts w:ascii="Calibri" w:hAnsi="Calibri" w:cs="Calibri"/>
          <w:b/>
          <w:sz w:val="22"/>
          <w:lang w:eastAsia="pl-PL"/>
        </w:rPr>
        <w:t xml:space="preserve">–    </w:t>
      </w:r>
      <w:r w:rsidRPr="00EA1E09">
        <w:rPr>
          <w:rFonts w:ascii="Calibri" w:hAnsi="Calibri" w:cs="Calibri"/>
          <w:sz w:val="20"/>
          <w:lang w:eastAsia="pl-PL"/>
        </w:rPr>
        <w:t>Wzór oświadczenia o spełnieniu warunków udziału w postęp</w:t>
      </w:r>
      <w:r w:rsidR="00581B9C">
        <w:rPr>
          <w:rFonts w:ascii="Calibri" w:hAnsi="Calibri" w:cs="Calibri"/>
          <w:sz w:val="20"/>
          <w:lang w:eastAsia="pl-PL"/>
        </w:rPr>
        <w:t xml:space="preserve">owaniu 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                                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ZAMAWIAJĄCY:    </w:t>
      </w:r>
      <w:r w:rsidR="00391120">
        <w:rPr>
          <w:rFonts w:ascii="Calibri" w:hAnsi="Calibri" w:cs="Calibri"/>
          <w:sz w:val="20"/>
          <w:lang w:eastAsia="pl-PL"/>
        </w:rPr>
        <w:t>Stowarzyszenie „Wieża Książęca w Siedlęcinie”</w:t>
      </w:r>
    </w:p>
    <w:p w:rsidR="00EA1E09" w:rsidRPr="00EA1E09" w:rsidRDefault="00EA1E09" w:rsidP="00411DB1">
      <w:pPr>
        <w:tabs>
          <w:tab w:val="left" w:pos="3960"/>
        </w:tabs>
        <w:suppressAutoHyphens w:val="0"/>
        <w:spacing w:line="276" w:lineRule="auto"/>
        <w:jc w:val="both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>WYKONAWCA:</w:t>
      </w:r>
      <w:r w:rsidR="00411DB1">
        <w:rPr>
          <w:rFonts w:ascii="Calibri" w:hAnsi="Calibri" w:cs="Calibri"/>
          <w:color w:val="000000"/>
          <w:sz w:val="20"/>
          <w:lang w:eastAsia="pl-PL"/>
        </w:rPr>
        <w:tab/>
      </w:r>
    </w:p>
    <w:p w:rsidR="00EA1E09" w:rsidRPr="00EA1E09" w:rsidRDefault="00EA1E09" w:rsidP="00EA1E09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EA1E09" w:rsidRPr="00EA1E09" w:rsidTr="00EA1E09">
        <w:trPr>
          <w:cantSplit/>
        </w:trPr>
        <w:tc>
          <w:tcPr>
            <w:tcW w:w="610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Arial" w:hAnsi="Arial" w:cs="Arial"/>
                <w:color w:val="000000"/>
                <w:sz w:val="18"/>
                <w:szCs w:val="16"/>
                <w:lang w:eastAsia="pl-PL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nazwa(y) wykonawcy(ów)</w:t>
            </w: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79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Arial"/>
                <w:color w:val="00000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EA1E09" w:rsidRPr="00EA1E09" w:rsidTr="00EA1E09">
        <w:trPr>
          <w:cantSplit/>
          <w:trHeight w:val="1187"/>
        </w:trPr>
        <w:tc>
          <w:tcPr>
            <w:tcW w:w="61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8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8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8"/>
                <w:lang w:eastAsia="pl-PL"/>
              </w:rPr>
            </w:pPr>
          </w:p>
        </w:tc>
        <w:tc>
          <w:tcPr>
            <w:tcW w:w="522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8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8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8"/>
                <w:lang w:eastAsia="pl-PL"/>
              </w:rPr>
            </w:pPr>
          </w:p>
        </w:tc>
        <w:tc>
          <w:tcPr>
            <w:tcW w:w="3879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8"/>
                <w:lang w:eastAsia="pl-PL"/>
              </w:rPr>
            </w:pPr>
          </w:p>
        </w:tc>
      </w:tr>
    </w:tbl>
    <w:p w:rsidR="00EA1E09" w:rsidRPr="00EA1E09" w:rsidRDefault="00EA1E09" w:rsidP="00EA1E09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10"/>
          <w:szCs w:val="8"/>
          <w:lang w:eastAsia="pl-PL"/>
        </w:rPr>
      </w:pPr>
    </w:p>
    <w:p w:rsidR="00EA1E09" w:rsidRPr="00EA1E09" w:rsidRDefault="00EA1E09" w:rsidP="00EA1E09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10"/>
          <w:szCs w:val="8"/>
          <w:lang w:eastAsia="pl-PL"/>
        </w:rPr>
      </w:pPr>
    </w:p>
    <w:p w:rsidR="00EA1E09" w:rsidRPr="00EA1E09" w:rsidRDefault="00EA1E09" w:rsidP="00EA1E09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8"/>
          <w:szCs w:val="6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noProof/>
          <w:color w:val="000000"/>
          <w:sz w:val="10"/>
          <w:szCs w:val="8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noProof/>
          <w:color w:val="000000"/>
          <w:sz w:val="10"/>
          <w:szCs w:val="8"/>
          <w:lang w:eastAsia="pl-PL"/>
        </w:rPr>
      </w:pPr>
    </w:p>
    <w:p w:rsidR="00EA1E09" w:rsidRPr="00EA1E09" w:rsidRDefault="00EA1E09" w:rsidP="00EA1E09">
      <w:pPr>
        <w:numPr>
          <w:ilvl w:val="12"/>
          <w:numId w:val="0"/>
        </w:numPr>
        <w:suppressAutoHyphens w:val="0"/>
        <w:rPr>
          <w:rFonts w:ascii="Calibri" w:hAnsi="Calibri" w:cs="Calibri"/>
          <w:color w:val="000000"/>
          <w:szCs w:val="22"/>
          <w:lang w:eastAsia="pl-PL"/>
        </w:rPr>
      </w:pPr>
      <w:r w:rsidRPr="00EA1E09">
        <w:rPr>
          <w:rFonts w:ascii="Calibri" w:hAnsi="Calibri" w:cs="Calibri"/>
          <w:b/>
          <w:color w:val="000000"/>
          <w:szCs w:val="22"/>
          <w:lang w:eastAsia="pl-PL"/>
        </w:rPr>
        <w:t xml:space="preserve">                                                       OŚWIADCZENIE WYKONAWCY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noProof/>
          <w:color w:val="000000"/>
          <w:sz w:val="12"/>
          <w:szCs w:val="10"/>
          <w:lang w:eastAsia="pl-PL"/>
        </w:rPr>
      </w:pPr>
    </w:p>
    <w:p w:rsidR="00D61B58" w:rsidRPr="00EA1E09" w:rsidRDefault="00D61B58" w:rsidP="00EA1E09">
      <w:pPr>
        <w:keepNext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6"/>
          <w:szCs w:val="4"/>
          <w:lang w:eastAsia="pl-PL"/>
        </w:rPr>
      </w:pPr>
    </w:p>
    <w:p w:rsidR="00EA1E09" w:rsidRPr="00EA1E09" w:rsidRDefault="00EA1E09" w:rsidP="00EA1E09">
      <w:pPr>
        <w:keepNext/>
        <w:suppressAutoHyphens w:val="0"/>
        <w:spacing w:line="276" w:lineRule="auto"/>
        <w:jc w:val="center"/>
        <w:outlineLvl w:val="4"/>
        <w:rPr>
          <w:rFonts w:ascii="Calibri" w:hAnsi="Calibri" w:cs="Calibri"/>
          <w:b/>
          <w:noProof/>
          <w:color w:val="000000"/>
          <w:szCs w:val="22"/>
          <w:lang w:eastAsia="pl-PL"/>
        </w:rPr>
      </w:pPr>
      <w:r w:rsidRPr="00EA1E09">
        <w:rPr>
          <w:rFonts w:ascii="Calibri" w:hAnsi="Calibri" w:cs="Calibri"/>
          <w:b/>
          <w:noProof/>
          <w:color w:val="000000"/>
          <w:szCs w:val="22"/>
          <w:lang w:eastAsia="pl-PL"/>
        </w:rPr>
        <w:t xml:space="preserve">DOTYCZĄCE SPEŁNIENIA WARUNKÓW UDZIAŁU W POSTĘPOWANIU </w:t>
      </w:r>
    </w:p>
    <w:p w:rsidR="00505E07" w:rsidRDefault="00505E07" w:rsidP="00EA1E09">
      <w:pPr>
        <w:keepNext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2"/>
          <w:lang w:eastAsia="pl-PL"/>
        </w:rPr>
      </w:pPr>
    </w:p>
    <w:p w:rsidR="00EA1E09" w:rsidRPr="00EA1E09" w:rsidRDefault="00EA1E09" w:rsidP="00391120">
      <w:pPr>
        <w:keepNext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0"/>
          <w:lang w:eastAsia="pl-PL"/>
        </w:rPr>
      </w:pPr>
      <w:r w:rsidRPr="00EA1E09">
        <w:rPr>
          <w:rFonts w:ascii="Calibri" w:hAnsi="Calibri" w:cs="Calibri"/>
          <w:noProof/>
          <w:color w:val="000000"/>
          <w:sz w:val="20"/>
          <w:lang w:eastAsia="pl-PL"/>
        </w:rPr>
        <w:t xml:space="preserve">Na potrzeby postępowania o udzielenie zamówienia  publicznego </w:t>
      </w:r>
      <w:r w:rsidR="006F205D" w:rsidRPr="00EA1E09">
        <w:rPr>
          <w:rFonts w:ascii="Calibri" w:hAnsi="Calibri" w:cs="Calibri"/>
          <w:noProof/>
          <w:color w:val="000000"/>
          <w:sz w:val="20"/>
          <w:lang w:eastAsia="pl-PL"/>
        </w:rPr>
        <w:t xml:space="preserve">pn.  </w:t>
      </w:r>
    </w:p>
    <w:p w:rsidR="00505E07" w:rsidRDefault="00FB3B0E" w:rsidP="00FB3B0E">
      <w:pPr>
        <w:suppressAutoHyphens w:val="0"/>
        <w:spacing w:line="276" w:lineRule="auto"/>
        <w:jc w:val="center"/>
        <w:rPr>
          <w:rFonts w:ascii="Calibri" w:hAnsi="Calibri" w:cs="Calibri"/>
          <w:noProof/>
          <w:color w:val="000000"/>
          <w:sz w:val="20"/>
          <w:lang w:eastAsia="pl-PL"/>
        </w:rPr>
      </w:pPr>
      <w:r w:rsidRPr="00FB3B0E">
        <w:rPr>
          <w:rFonts w:ascii="Calibri" w:eastAsia="Calibri" w:hAnsi="Calibri" w:cs="Calibri"/>
          <w:color w:val="000000"/>
          <w:sz w:val="20"/>
          <w:lang w:eastAsia="pl-PL"/>
        </w:rPr>
        <w:t>REMONT STROPÓW W POMIESZCZENIACH NA I PIĘTRZE DWORU PRZY WIEŻY KSIĄŻĘCEJ W SIEDLĘCINIE (GM. JEŻÓW SUDECKI) WRAZ Z UZUPEŁNIENIEM TYNKÓW SUFITÓW – ETAP I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noProof/>
          <w:color w:val="000000"/>
          <w:sz w:val="20"/>
          <w:lang w:eastAsia="pl-PL"/>
        </w:rPr>
        <w:t xml:space="preserve">prowadzonego przez </w:t>
      </w:r>
      <w:r w:rsidR="00391120">
        <w:rPr>
          <w:rFonts w:ascii="Calibri" w:hAnsi="Calibri" w:cs="Calibri"/>
          <w:sz w:val="20"/>
          <w:lang w:eastAsia="pl-PL"/>
        </w:rPr>
        <w:t>Stowarzyszenie „Wieża Książęca w Siedlęcinie”</w:t>
      </w:r>
      <w:r w:rsidR="00DD1EB2">
        <w:rPr>
          <w:rFonts w:ascii="Calibri" w:hAnsi="Calibri" w:cs="Calibri"/>
          <w:sz w:val="20"/>
          <w:lang w:eastAsia="pl-PL"/>
        </w:rPr>
        <w:t xml:space="preserve"> </w:t>
      </w:r>
      <w:r w:rsidRPr="00EA1E09">
        <w:rPr>
          <w:rFonts w:ascii="Calibri" w:hAnsi="Calibri"/>
          <w:sz w:val="20"/>
          <w:lang w:eastAsia="pl-PL"/>
        </w:rPr>
        <w:t xml:space="preserve">oświadczam, co następuje: </w:t>
      </w:r>
    </w:p>
    <w:p w:rsidR="00411DB1" w:rsidRDefault="00411DB1" w:rsidP="00EA1E09">
      <w:pPr>
        <w:keepNext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2"/>
          <w:lang w:eastAsia="pl-PL"/>
        </w:rPr>
      </w:pPr>
    </w:p>
    <w:p w:rsidR="00173236" w:rsidRPr="00EA1E09" w:rsidRDefault="00173236" w:rsidP="00EA1E09">
      <w:pPr>
        <w:keepNext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2"/>
          <w:lang w:eastAsia="pl-PL"/>
        </w:rPr>
      </w:pPr>
    </w:p>
    <w:p w:rsidR="00EA1E09" w:rsidRPr="00EA1E09" w:rsidRDefault="00EA1E09" w:rsidP="00E328B3">
      <w:pPr>
        <w:keepNext/>
        <w:shd w:val="clear" w:color="auto" w:fill="F2F2F2"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2"/>
          <w:lang w:eastAsia="pl-PL"/>
        </w:rPr>
      </w:pPr>
      <w:r w:rsidRPr="00EA1E09">
        <w:rPr>
          <w:rFonts w:ascii="Calibri" w:hAnsi="Calibri" w:cs="Calibri"/>
          <w:noProof/>
          <w:color w:val="000000"/>
          <w:sz w:val="22"/>
          <w:lang w:eastAsia="pl-PL"/>
        </w:rPr>
        <w:t xml:space="preserve">INFORMACJA  DOTYCZĄCA  </w:t>
      </w:r>
      <w:r w:rsidRPr="00EA1E09">
        <w:rPr>
          <w:rFonts w:ascii="Calibri" w:hAnsi="Calibri" w:cs="Calibri"/>
          <w:b/>
          <w:noProof/>
          <w:color w:val="000000"/>
          <w:sz w:val="22"/>
          <w:lang w:eastAsia="pl-PL"/>
        </w:rPr>
        <w:t>WYKONAWCY</w:t>
      </w:r>
      <w:r w:rsidRPr="00EA1E09">
        <w:rPr>
          <w:rFonts w:ascii="Calibri" w:hAnsi="Calibri" w:cs="Calibri"/>
          <w:noProof/>
          <w:color w:val="000000"/>
          <w:sz w:val="22"/>
          <w:lang w:eastAsia="pl-PL"/>
        </w:rPr>
        <w:t xml:space="preserve">:   </w:t>
      </w:r>
    </w:p>
    <w:p w:rsidR="00EA1E09" w:rsidRDefault="00EA1E09" w:rsidP="00EA1E09">
      <w:pPr>
        <w:keepNext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0"/>
          <w:lang w:eastAsia="pl-PL"/>
        </w:rPr>
      </w:pPr>
    </w:p>
    <w:p w:rsidR="00505E07" w:rsidRPr="00EA1E09" w:rsidRDefault="00505E07" w:rsidP="00EA1E09">
      <w:pPr>
        <w:keepNext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0"/>
          <w:lang w:eastAsia="pl-PL"/>
        </w:rPr>
      </w:pPr>
    </w:p>
    <w:p w:rsidR="00EA1E09" w:rsidRPr="00505E07" w:rsidRDefault="00EA1E09" w:rsidP="00EA1E09">
      <w:pPr>
        <w:tabs>
          <w:tab w:val="num" w:pos="360"/>
          <w:tab w:val="left" w:pos="1260"/>
        </w:tabs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20"/>
          <w:lang w:eastAsia="pl-PL"/>
        </w:rPr>
      </w:pPr>
      <w:r w:rsidRPr="00EA1E09">
        <w:rPr>
          <w:rFonts w:ascii="Calibri" w:hAnsi="Calibri" w:cs="Calibri"/>
          <w:b/>
          <w:sz w:val="20"/>
          <w:lang w:eastAsia="pl-PL"/>
        </w:rPr>
        <w:t>1</w:t>
      </w:r>
      <w:r w:rsidRPr="00EA1E09">
        <w:rPr>
          <w:rFonts w:ascii="Calibri" w:hAnsi="Calibri" w:cs="Calibri"/>
          <w:sz w:val="20"/>
          <w:lang w:eastAsia="pl-PL"/>
        </w:rPr>
        <w:t xml:space="preserve">. Oświadczam, że spełniam  warunki udziału w postępowaniu określone przez Zamawiającego w Specyfikacji Istotnych Warunków Zamówienia (SIWZ) Rozdział I. </w:t>
      </w:r>
      <w:r w:rsidRPr="00505E07">
        <w:rPr>
          <w:rFonts w:ascii="Calibri" w:hAnsi="Calibri" w:cs="Calibri"/>
          <w:sz w:val="20"/>
          <w:lang w:eastAsia="pl-PL"/>
        </w:rPr>
        <w:t>punkt VIII, podpunkt 2.</w:t>
      </w:r>
    </w:p>
    <w:p w:rsid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i/>
          <w:color w:val="000000"/>
          <w:sz w:val="20"/>
          <w:lang w:eastAsia="pl-PL"/>
        </w:rPr>
      </w:pPr>
    </w:p>
    <w:p w:rsidR="00505E07" w:rsidRPr="00EA1E09" w:rsidRDefault="00505E07" w:rsidP="00EA1E09">
      <w:pPr>
        <w:suppressAutoHyphens w:val="0"/>
        <w:spacing w:line="276" w:lineRule="auto"/>
        <w:jc w:val="both"/>
        <w:rPr>
          <w:rFonts w:ascii="Calibri" w:hAnsi="Calibri" w:cs="Calibri"/>
          <w:b/>
          <w:i/>
          <w:color w:val="000000"/>
          <w:sz w:val="20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PODPIS(Y):       </w:t>
      </w:r>
      <w:r w:rsidRPr="00EA1E09">
        <w:rPr>
          <w:rFonts w:ascii="Arial" w:hAnsi="Arial" w:cs="Arial"/>
          <w:color w:val="000000"/>
          <w:sz w:val="20"/>
          <w:lang w:eastAsia="pl-PL"/>
        </w:rPr>
        <w:t xml:space="preserve">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EA1E09" w:rsidRPr="00EA1E09" w:rsidTr="00EA1E09">
        <w:tc>
          <w:tcPr>
            <w:tcW w:w="426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nazwa(y) wykonawcy(ów) [pieczęć(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cie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) 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Wykonawc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miejscowość </w:t>
            </w: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i  data</w:t>
            </w:r>
          </w:p>
        </w:tc>
      </w:tr>
      <w:tr w:rsidR="00EA1E09" w:rsidRPr="00EA1E09" w:rsidTr="00EA1E09">
        <w:trPr>
          <w:trHeight w:val="776"/>
        </w:trPr>
        <w:tc>
          <w:tcPr>
            <w:tcW w:w="426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A415FA" w:rsidRDefault="00A415FA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A415FA" w:rsidRPr="00EA1E09" w:rsidRDefault="00A415FA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551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923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</w:tr>
    </w:tbl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DD1EB2" w:rsidRDefault="00DD1EB2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FB33B0" w:rsidRDefault="00FB33B0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FB33B0" w:rsidRDefault="00FB33B0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FB33B0" w:rsidRDefault="00FB33B0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523D89" w:rsidRDefault="00523D89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523D89" w:rsidRDefault="00523D89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523D89" w:rsidRDefault="00523D89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523D89" w:rsidRDefault="00523D89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523D89" w:rsidRDefault="00523D89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523D89" w:rsidRDefault="00523D89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523D89" w:rsidRDefault="00523D89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FB33B0" w:rsidRPr="00EA1E09" w:rsidRDefault="00FB33B0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505E07" w:rsidRDefault="00505E07" w:rsidP="00505E07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  <w:r w:rsidRPr="004C54AA">
        <w:rPr>
          <w:rFonts w:ascii="Calibri" w:hAnsi="Calibri" w:cs="Calibri"/>
          <w:i/>
          <w:sz w:val="18"/>
          <w:szCs w:val="18"/>
          <w:lang w:eastAsia="pl-PL"/>
        </w:rPr>
        <w:lastRenderedPageBreak/>
        <w:t>cd. Załącznika nr 2 – Oświadczenie…</w:t>
      </w:r>
    </w:p>
    <w:p w:rsidR="00DD1EB2" w:rsidRPr="004C54AA" w:rsidRDefault="00DD1EB2" w:rsidP="00505E07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2B7B98" w:rsidRPr="00EA1E09" w:rsidRDefault="002B7B98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EA1E09" w:rsidRPr="00EA1E09" w:rsidRDefault="00EA1E09" w:rsidP="00E328B3">
      <w:pPr>
        <w:keepNext/>
        <w:shd w:val="clear" w:color="auto" w:fill="F2F2F2"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2"/>
          <w:lang w:eastAsia="pl-PL"/>
        </w:rPr>
      </w:pPr>
      <w:r w:rsidRPr="00EA1E09">
        <w:rPr>
          <w:rFonts w:ascii="Calibri" w:hAnsi="Calibri" w:cs="Calibri"/>
          <w:noProof/>
          <w:color w:val="000000"/>
          <w:sz w:val="22"/>
          <w:lang w:eastAsia="pl-PL"/>
        </w:rPr>
        <w:t xml:space="preserve">INFORMACJA  W ZWIĄZKU Z  </w:t>
      </w:r>
      <w:r w:rsidRPr="00EA1E09">
        <w:rPr>
          <w:rFonts w:ascii="Calibri" w:hAnsi="Calibri" w:cs="Calibri"/>
          <w:b/>
          <w:noProof/>
          <w:color w:val="000000"/>
          <w:sz w:val="22"/>
          <w:lang w:eastAsia="pl-PL"/>
        </w:rPr>
        <w:t>POLEGANIEM  NA  ZASOBACH  INNYCH  PODMIOTÓW</w:t>
      </w:r>
      <w:r w:rsidRPr="00EA1E09">
        <w:rPr>
          <w:rFonts w:ascii="Calibri" w:hAnsi="Calibri" w:cs="Calibri"/>
          <w:noProof/>
          <w:color w:val="000000"/>
          <w:sz w:val="22"/>
          <w:lang w:eastAsia="pl-PL"/>
        </w:rPr>
        <w:t xml:space="preserve">:   </w:t>
      </w:r>
      <w:r w:rsidR="002C7A52" w:rsidRPr="00EA1E09">
        <w:rPr>
          <w:rFonts w:ascii="Calibri" w:hAnsi="Calibri" w:cs="Calibri"/>
          <w:color w:val="FF0000"/>
          <w:sz w:val="20"/>
          <w:vertAlign w:val="superscript"/>
          <w:lang w:eastAsia="pl-PL"/>
        </w:rPr>
        <w:t>1</w:t>
      </w:r>
      <w:r w:rsidR="002C7A52" w:rsidRPr="00EA1E09">
        <w:rPr>
          <w:rFonts w:ascii="Calibri" w:hAnsi="Calibri" w:cs="Calibri"/>
          <w:b/>
          <w:color w:val="FF0000"/>
          <w:szCs w:val="24"/>
          <w:vertAlign w:val="superscript"/>
          <w:lang w:eastAsia="pl-PL"/>
        </w:rPr>
        <w:t>/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EA1E09" w:rsidRPr="00EA1E09" w:rsidRDefault="00EA1E09" w:rsidP="00EA1E09">
      <w:pPr>
        <w:tabs>
          <w:tab w:val="num" w:pos="360"/>
          <w:tab w:val="left" w:pos="1260"/>
        </w:tabs>
        <w:suppressAutoHyphens w:val="0"/>
        <w:spacing w:line="276" w:lineRule="auto"/>
        <w:jc w:val="both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Oświadczam, że w celu wykazania spełnienia warunków udziału w postępowaniu, określonych przez Zamawiającego </w:t>
      </w:r>
      <w:r w:rsidR="00505E07">
        <w:rPr>
          <w:rFonts w:ascii="Calibri" w:hAnsi="Calibri" w:cs="Calibri"/>
          <w:sz w:val="20"/>
          <w:lang w:eastAsia="pl-PL"/>
        </w:rPr>
        <w:t xml:space="preserve">       </w:t>
      </w:r>
      <w:r w:rsidRPr="00EA1E09">
        <w:rPr>
          <w:rFonts w:ascii="Calibri" w:hAnsi="Calibri" w:cs="Calibri"/>
          <w:sz w:val="20"/>
          <w:lang w:eastAsia="pl-PL"/>
        </w:rPr>
        <w:t xml:space="preserve">w Specyfikacji Istotnych Warunków Zamówienia (SIWZ) Rozdział I. </w:t>
      </w:r>
      <w:r w:rsidRPr="00505E07">
        <w:rPr>
          <w:rFonts w:ascii="Calibri" w:hAnsi="Calibri" w:cs="Calibri"/>
          <w:sz w:val="20"/>
          <w:lang w:eastAsia="pl-PL"/>
        </w:rPr>
        <w:t>punkt VIII, podpunkt</w:t>
      </w:r>
      <w:r w:rsidRPr="00EA1E09">
        <w:rPr>
          <w:rFonts w:ascii="Calibri" w:hAnsi="Calibri" w:cs="Calibri"/>
          <w:sz w:val="20"/>
          <w:lang w:eastAsia="pl-PL"/>
        </w:rPr>
        <w:t xml:space="preserve"> </w:t>
      </w:r>
      <w:r w:rsidRPr="00FB3B0E">
        <w:rPr>
          <w:rFonts w:ascii="Calibri" w:hAnsi="Calibri" w:cs="Calibri"/>
          <w:color w:val="000000" w:themeColor="text1"/>
          <w:sz w:val="20"/>
          <w:lang w:eastAsia="pl-PL"/>
        </w:rPr>
        <w:t>2</w:t>
      </w:r>
      <w:r w:rsidR="00A415FA" w:rsidRPr="00FB3B0E">
        <w:rPr>
          <w:rFonts w:ascii="Calibri" w:hAnsi="Calibri" w:cs="Calibri"/>
          <w:color w:val="000000" w:themeColor="text1"/>
          <w:sz w:val="20"/>
          <w:lang w:eastAsia="pl-PL"/>
        </w:rPr>
        <w:t xml:space="preserve">c) </w:t>
      </w:r>
      <w:r w:rsidRPr="00EA1E09">
        <w:rPr>
          <w:rFonts w:ascii="Calibri" w:hAnsi="Calibri" w:cs="Calibri"/>
          <w:sz w:val="20"/>
          <w:lang w:eastAsia="pl-PL"/>
        </w:rPr>
        <w:t>. polegam na zasobach następującego/</w:t>
      </w:r>
      <w:proofErr w:type="spellStart"/>
      <w:r w:rsidRPr="00EA1E09">
        <w:rPr>
          <w:rFonts w:ascii="Calibri" w:hAnsi="Calibri" w:cs="Calibri"/>
          <w:sz w:val="20"/>
          <w:lang w:eastAsia="pl-PL"/>
        </w:rPr>
        <w:t>ych</w:t>
      </w:r>
      <w:proofErr w:type="spellEnd"/>
      <w:r w:rsidRPr="00EA1E09">
        <w:rPr>
          <w:rFonts w:ascii="Calibri" w:hAnsi="Calibri" w:cs="Calibri"/>
          <w:sz w:val="20"/>
          <w:lang w:eastAsia="pl-PL"/>
        </w:rPr>
        <w:t xml:space="preserve">  podmiotu/ów:</w:t>
      </w:r>
    </w:p>
    <w:p w:rsidR="00EA1E09" w:rsidRPr="00EA1E09" w:rsidRDefault="00EA1E09" w:rsidP="00EA1E09">
      <w:pPr>
        <w:tabs>
          <w:tab w:val="num" w:pos="360"/>
          <w:tab w:val="left" w:pos="1260"/>
        </w:tabs>
        <w:suppressAutoHyphens w:val="0"/>
        <w:spacing w:line="276" w:lineRule="auto"/>
        <w:jc w:val="both"/>
        <w:rPr>
          <w:rFonts w:ascii="Calibri" w:hAnsi="Calibri" w:cs="Calibri"/>
          <w:sz w:val="20"/>
          <w:lang w:eastAsia="pl-PL"/>
        </w:rPr>
      </w:pPr>
    </w:p>
    <w:p w:rsidR="00EA1E09" w:rsidRPr="00EA1E09" w:rsidRDefault="00EA1E09" w:rsidP="00A415FA">
      <w:pPr>
        <w:tabs>
          <w:tab w:val="num" w:pos="360"/>
          <w:tab w:val="left" w:pos="1260"/>
        </w:tabs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16"/>
          <w:szCs w:val="16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 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16"/>
          <w:szCs w:val="16"/>
          <w:lang w:eastAsia="pl-PL"/>
        </w:rPr>
      </w:pPr>
    </w:p>
    <w:p w:rsidR="00EA1E09" w:rsidRPr="00EA1E09" w:rsidRDefault="00EA1E09" w:rsidP="00EA1E09">
      <w:pPr>
        <w:tabs>
          <w:tab w:val="num" w:pos="360"/>
          <w:tab w:val="left" w:pos="1260"/>
        </w:tabs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16"/>
          <w:szCs w:val="16"/>
          <w:lang w:eastAsia="pl-PL"/>
        </w:rPr>
      </w:pPr>
      <w:r w:rsidRPr="00EA1E09">
        <w:rPr>
          <w:rFonts w:ascii="Calibri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16"/>
          <w:szCs w:val="16"/>
          <w:lang w:eastAsia="pl-PL"/>
        </w:rPr>
      </w:pPr>
    </w:p>
    <w:p w:rsidR="00EA1E09" w:rsidRPr="00EA1E09" w:rsidRDefault="00EA1E09" w:rsidP="00EA1E09">
      <w:pPr>
        <w:tabs>
          <w:tab w:val="num" w:pos="360"/>
          <w:tab w:val="left" w:pos="1260"/>
        </w:tabs>
        <w:suppressAutoHyphens w:val="0"/>
        <w:spacing w:line="276" w:lineRule="auto"/>
        <w:jc w:val="both"/>
        <w:rPr>
          <w:rFonts w:ascii="Calibri" w:hAnsi="Calibri" w:cs="Calibri"/>
          <w:sz w:val="16"/>
          <w:szCs w:val="16"/>
          <w:lang w:eastAsia="pl-PL"/>
        </w:rPr>
      </w:pPr>
      <w:r w:rsidRPr="00EA1E09">
        <w:rPr>
          <w:rFonts w:ascii="Calibri" w:hAnsi="Calibri" w:cs="Calibri"/>
          <w:sz w:val="16"/>
          <w:szCs w:val="16"/>
          <w:lang w:eastAsia="pl-PL"/>
        </w:rPr>
        <w:t xml:space="preserve">…………………………………………………………………………………………………………………………………, </w:t>
      </w:r>
      <w:r w:rsidRPr="00EA1E09">
        <w:rPr>
          <w:rFonts w:ascii="Calibri" w:hAnsi="Calibri" w:cs="Calibri"/>
          <w:sz w:val="20"/>
          <w:lang w:eastAsia="pl-PL"/>
        </w:rPr>
        <w:t>w następującym zakresie</w:t>
      </w:r>
      <w:r w:rsidRPr="00EA1E09">
        <w:rPr>
          <w:rFonts w:ascii="Calibri" w:hAnsi="Calibri" w:cs="Calibri"/>
          <w:sz w:val="22"/>
          <w:szCs w:val="22"/>
          <w:lang w:eastAsia="pl-PL"/>
        </w:rPr>
        <w:t xml:space="preserve">: </w:t>
      </w:r>
      <w:r w:rsidRPr="00EA1E09">
        <w:rPr>
          <w:rFonts w:ascii="Calibri" w:hAnsi="Calibri" w:cs="Calibri"/>
          <w:sz w:val="16"/>
          <w:szCs w:val="16"/>
          <w:lang w:eastAsia="pl-PL"/>
        </w:rPr>
        <w:t>……………………………………..…..</w:t>
      </w:r>
    </w:p>
    <w:p w:rsidR="00EA1E09" w:rsidRPr="00EA1E09" w:rsidRDefault="00EA1E09" w:rsidP="00EA1E09">
      <w:pPr>
        <w:tabs>
          <w:tab w:val="num" w:pos="360"/>
          <w:tab w:val="left" w:pos="1260"/>
        </w:tabs>
        <w:suppressAutoHyphens w:val="0"/>
        <w:spacing w:line="276" w:lineRule="auto"/>
        <w:jc w:val="both"/>
        <w:rPr>
          <w:rFonts w:ascii="Calibri" w:hAnsi="Calibri" w:cs="Calibri"/>
          <w:sz w:val="16"/>
          <w:szCs w:val="16"/>
          <w:lang w:eastAsia="pl-PL"/>
        </w:rPr>
      </w:pPr>
    </w:p>
    <w:p w:rsidR="00EA1E09" w:rsidRPr="00EA1E09" w:rsidRDefault="00EA1E09" w:rsidP="00EA1E09">
      <w:pPr>
        <w:tabs>
          <w:tab w:val="num" w:pos="360"/>
          <w:tab w:val="left" w:pos="1260"/>
        </w:tabs>
        <w:suppressAutoHyphens w:val="0"/>
        <w:spacing w:line="276" w:lineRule="auto"/>
        <w:jc w:val="both"/>
        <w:rPr>
          <w:rFonts w:ascii="Calibri" w:hAnsi="Calibri" w:cs="Calibri"/>
          <w:sz w:val="16"/>
          <w:szCs w:val="16"/>
          <w:lang w:eastAsia="pl-PL"/>
        </w:rPr>
      </w:pPr>
      <w:r w:rsidRPr="00EA1E09">
        <w:rPr>
          <w:rFonts w:ascii="Calibri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1E09" w:rsidRPr="00EA1E09" w:rsidRDefault="00EA1E09" w:rsidP="00EA1E09">
      <w:pPr>
        <w:tabs>
          <w:tab w:val="num" w:pos="360"/>
          <w:tab w:val="left" w:pos="1260"/>
        </w:tabs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16"/>
          <w:szCs w:val="16"/>
          <w:lang w:eastAsia="pl-PL"/>
        </w:rPr>
      </w:pPr>
      <w:r w:rsidRPr="00EA1E09">
        <w:rPr>
          <w:rFonts w:ascii="Calibri" w:hAnsi="Calibri" w:cs="Calibri"/>
          <w:sz w:val="16"/>
          <w:szCs w:val="16"/>
          <w:lang w:eastAsia="pl-PL"/>
        </w:rPr>
        <w:t xml:space="preserve">                                                     ( wskazać podmiot i określić odpowiedni zakres dla wskazanego podmiotu)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PODPIS(Y):       </w:t>
      </w:r>
      <w:r w:rsidRPr="00EA1E09">
        <w:rPr>
          <w:rFonts w:ascii="Arial" w:hAnsi="Arial" w:cs="Arial"/>
          <w:color w:val="000000"/>
          <w:sz w:val="20"/>
          <w:lang w:eastAsia="pl-PL"/>
        </w:rPr>
        <w:t xml:space="preserve">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EA1E09" w:rsidRPr="00EA1E09" w:rsidTr="00EA1E09">
        <w:tc>
          <w:tcPr>
            <w:tcW w:w="426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nazwa(y) wykonawcy(ów) [pieczęć(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cie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) 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Wykonawc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miejscowość </w:t>
            </w: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i  data</w:t>
            </w:r>
          </w:p>
        </w:tc>
      </w:tr>
      <w:tr w:rsidR="00EA1E09" w:rsidRPr="00EA1E09" w:rsidTr="00EA1E09">
        <w:trPr>
          <w:trHeight w:val="776"/>
        </w:trPr>
        <w:tc>
          <w:tcPr>
            <w:tcW w:w="426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551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923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</w:tr>
    </w:tbl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16"/>
          <w:szCs w:val="16"/>
          <w:lang w:eastAsia="pl-PL"/>
        </w:rPr>
      </w:pPr>
    </w:p>
    <w:p w:rsidR="00EA1E09" w:rsidRPr="00EA1E09" w:rsidRDefault="00EA1E09" w:rsidP="00E328B3">
      <w:pPr>
        <w:keepNext/>
        <w:shd w:val="clear" w:color="auto" w:fill="F2F2F2"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2"/>
          <w:lang w:eastAsia="pl-PL"/>
        </w:rPr>
      </w:pPr>
      <w:r w:rsidRPr="00EA1E09">
        <w:rPr>
          <w:rFonts w:ascii="Calibri" w:hAnsi="Calibri" w:cs="Calibri"/>
          <w:noProof/>
          <w:color w:val="000000"/>
          <w:sz w:val="22"/>
          <w:lang w:eastAsia="pl-PL"/>
        </w:rPr>
        <w:t>OŚWIADCZENIE  DOTYCZĄCE  PODANYCH  INFORMACJI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PODPIS(Y):       </w:t>
      </w:r>
      <w:r w:rsidRPr="00EA1E09">
        <w:rPr>
          <w:rFonts w:ascii="Arial" w:hAnsi="Arial" w:cs="Arial"/>
          <w:color w:val="000000"/>
          <w:sz w:val="20"/>
          <w:lang w:eastAsia="pl-PL"/>
        </w:rPr>
        <w:t xml:space="preserve">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EA1E09" w:rsidRPr="00EA1E09" w:rsidTr="00EA1E09">
        <w:tc>
          <w:tcPr>
            <w:tcW w:w="426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nazwa(y) wykonawcy(ów) [pieczęć(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cie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) 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Wykonawc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miejscowość </w:t>
            </w: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i  data</w:t>
            </w:r>
          </w:p>
        </w:tc>
      </w:tr>
      <w:tr w:rsidR="00EA1E09" w:rsidRPr="00EA1E09" w:rsidTr="00EA1E09">
        <w:trPr>
          <w:trHeight w:val="776"/>
        </w:trPr>
        <w:tc>
          <w:tcPr>
            <w:tcW w:w="426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551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923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</w:tr>
    </w:tbl>
    <w:p w:rsidR="00EA1E09" w:rsidRPr="00EA1E09" w:rsidRDefault="00EA1E09" w:rsidP="00EA1E09">
      <w:pPr>
        <w:tabs>
          <w:tab w:val="left" w:pos="6113"/>
        </w:tabs>
        <w:suppressAutoHyphens w:val="0"/>
        <w:ind w:right="-471"/>
        <w:outlineLvl w:val="0"/>
        <w:rPr>
          <w:rFonts w:ascii="Calibri" w:hAnsi="Calibri" w:cs="Calibri"/>
          <w:b/>
          <w:sz w:val="20"/>
          <w:lang w:eastAsia="pl-PL"/>
        </w:rPr>
      </w:pPr>
      <w:bookmarkStart w:id="0" w:name="_Toc253139574"/>
    </w:p>
    <w:p w:rsidR="00173236" w:rsidRDefault="00173236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4075F5" w:rsidRDefault="004075F5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4075F5" w:rsidRDefault="004075F5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0316B6" w:rsidRDefault="000316B6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523D89" w:rsidRDefault="00523D89">
      <w:pPr>
        <w:suppressAutoHyphens w:val="0"/>
        <w:rPr>
          <w:rFonts w:ascii="Calibri" w:hAnsi="Calibri" w:cs="Calibri"/>
          <w:b/>
          <w:sz w:val="20"/>
          <w:lang w:eastAsia="pl-PL"/>
        </w:rPr>
      </w:pPr>
      <w:r>
        <w:rPr>
          <w:rFonts w:ascii="Calibri" w:hAnsi="Calibri" w:cs="Calibri"/>
          <w:b/>
          <w:sz w:val="20"/>
          <w:lang w:eastAsia="pl-PL"/>
        </w:rPr>
        <w:br w:type="page"/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b/>
          <w:sz w:val="20"/>
          <w:lang w:eastAsia="pl-PL"/>
        </w:rPr>
        <w:lastRenderedPageBreak/>
        <w:t xml:space="preserve">Załącznik nr 3 –    </w:t>
      </w:r>
      <w:r w:rsidRPr="00EA1E09">
        <w:rPr>
          <w:rFonts w:ascii="Calibri" w:hAnsi="Calibri" w:cs="Calibri"/>
          <w:sz w:val="20"/>
          <w:lang w:eastAsia="pl-PL"/>
        </w:rPr>
        <w:t xml:space="preserve">Wzór oświadczenia o </w:t>
      </w:r>
      <w:r w:rsidR="00D37B31">
        <w:rPr>
          <w:rFonts w:ascii="Calibri" w:hAnsi="Calibri" w:cs="Calibri"/>
          <w:sz w:val="20"/>
          <w:lang w:eastAsia="pl-PL"/>
        </w:rPr>
        <w:t>braku podstaw do wykluczenia,</w:t>
      </w:r>
      <w:r w:rsidRPr="00EA1E09">
        <w:rPr>
          <w:rFonts w:ascii="Calibri" w:hAnsi="Calibri" w:cs="Calibri"/>
          <w:sz w:val="20"/>
          <w:lang w:eastAsia="pl-PL"/>
        </w:rPr>
        <w:t xml:space="preserve"> </w:t>
      </w:r>
      <w:r w:rsidR="00D37B31">
        <w:rPr>
          <w:rFonts w:ascii="Calibri" w:hAnsi="Calibri" w:cs="Calibri"/>
          <w:sz w:val="20"/>
          <w:lang w:eastAsia="pl-PL"/>
        </w:rPr>
        <w:t xml:space="preserve"> </w:t>
      </w:r>
      <w:r w:rsidRPr="00EA1E09">
        <w:rPr>
          <w:rFonts w:ascii="Calibri" w:hAnsi="Calibri" w:cs="Calibri"/>
          <w:sz w:val="20"/>
          <w:lang w:eastAsia="pl-PL"/>
        </w:rPr>
        <w:t>o  któr</w:t>
      </w:r>
      <w:r w:rsidR="00391120">
        <w:rPr>
          <w:rFonts w:ascii="Calibri" w:hAnsi="Calibri" w:cs="Calibri"/>
          <w:sz w:val="20"/>
          <w:lang w:eastAsia="pl-PL"/>
        </w:rPr>
        <w:t>ych mowa w art.24.ust.1 pkt 12-</w:t>
      </w:r>
      <w:r w:rsidRPr="00EA1E09">
        <w:rPr>
          <w:rFonts w:ascii="Calibri" w:hAnsi="Calibri" w:cs="Calibri"/>
          <w:sz w:val="20"/>
          <w:lang w:eastAsia="pl-PL"/>
        </w:rPr>
        <w:t>23</w:t>
      </w:r>
      <w:r w:rsidR="00FB3B0E">
        <w:rPr>
          <w:rFonts w:ascii="Calibri" w:hAnsi="Calibri" w:cs="Calibri"/>
          <w:sz w:val="20"/>
          <w:lang w:eastAsia="pl-PL"/>
        </w:rPr>
        <w:t xml:space="preserve"> </w:t>
      </w:r>
      <w:r w:rsidRPr="00EA1E09">
        <w:rPr>
          <w:rFonts w:ascii="Calibri" w:hAnsi="Calibri" w:cs="Calibri"/>
          <w:sz w:val="20"/>
          <w:lang w:eastAsia="pl-PL"/>
        </w:rPr>
        <w:t>ustawy z 29.01.2004 r.-</w:t>
      </w:r>
      <w:r w:rsidR="00391120">
        <w:rPr>
          <w:rFonts w:ascii="Calibri" w:hAnsi="Calibri" w:cs="Calibri"/>
          <w:sz w:val="20"/>
          <w:lang w:eastAsia="pl-PL"/>
        </w:rPr>
        <w:t xml:space="preserve"> </w:t>
      </w:r>
      <w:r w:rsidRPr="00EA1E09">
        <w:rPr>
          <w:rFonts w:ascii="Calibri" w:hAnsi="Calibri" w:cs="Calibri"/>
          <w:sz w:val="20"/>
          <w:lang w:eastAsia="pl-PL"/>
        </w:rPr>
        <w:t>Prawo zam. publicznych</w:t>
      </w: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  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  <w:r w:rsidRPr="00EA1E09">
        <w:rPr>
          <w:rFonts w:ascii="Calibri" w:hAnsi="Calibri" w:cs="Calibri"/>
          <w:b/>
          <w:sz w:val="20"/>
          <w:lang w:eastAsia="pl-PL"/>
        </w:rPr>
        <w:t xml:space="preserve">           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ZAMAWIAJĄCY:    </w:t>
      </w:r>
      <w:r w:rsidR="00391120">
        <w:rPr>
          <w:rFonts w:ascii="Calibri" w:hAnsi="Calibri" w:cs="Calibri"/>
          <w:sz w:val="20"/>
          <w:lang w:eastAsia="pl-PL"/>
        </w:rPr>
        <w:t>Stowarzyszenie „Wieża Książęca w Siedlęcinie”</w:t>
      </w:r>
    </w:p>
    <w:p w:rsidR="00EA1E09" w:rsidRPr="00EA1E09" w:rsidRDefault="00EA1E09" w:rsidP="00EA1E09">
      <w:pPr>
        <w:suppressAutoHyphens w:val="0"/>
        <w:spacing w:line="276" w:lineRule="auto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>WYKONAWCA:</w:t>
      </w:r>
    </w:p>
    <w:p w:rsidR="00EA1E09" w:rsidRPr="00EA1E09" w:rsidRDefault="00EA1E09" w:rsidP="00EA1E09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EA1E09" w:rsidRPr="00EA1E09" w:rsidTr="00EA1E09">
        <w:trPr>
          <w:cantSplit/>
        </w:trPr>
        <w:tc>
          <w:tcPr>
            <w:tcW w:w="610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Arial" w:hAnsi="Arial" w:cs="Arial"/>
                <w:color w:val="000000"/>
                <w:sz w:val="18"/>
                <w:szCs w:val="16"/>
                <w:lang w:eastAsia="pl-PL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Arial" w:hAnsi="Arial" w:cs="Arial"/>
                <w:color w:val="000000"/>
                <w:sz w:val="18"/>
                <w:szCs w:val="16"/>
                <w:lang w:eastAsia="pl-PL"/>
              </w:rPr>
              <w:t>nazwa(y) wykonawcy(ów)</w:t>
            </w: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79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Arial" w:hAnsi="Arial" w:cs="Arial"/>
                <w:color w:val="000000"/>
                <w:sz w:val="18"/>
                <w:szCs w:val="16"/>
                <w:lang w:eastAsia="pl-PL"/>
              </w:rPr>
              <w:t>adres(y) wykonawcy(ów)</w:t>
            </w:r>
          </w:p>
        </w:tc>
      </w:tr>
      <w:tr w:rsidR="00EA1E09" w:rsidRPr="00EA1E09" w:rsidTr="00EA1E09">
        <w:trPr>
          <w:cantSplit/>
          <w:trHeight w:val="1187"/>
        </w:trPr>
        <w:tc>
          <w:tcPr>
            <w:tcW w:w="61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8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8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8"/>
                <w:lang w:eastAsia="pl-PL"/>
              </w:rPr>
            </w:pPr>
          </w:p>
        </w:tc>
        <w:tc>
          <w:tcPr>
            <w:tcW w:w="522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8"/>
                <w:lang w:eastAsia="pl-PL"/>
              </w:rPr>
            </w:pPr>
          </w:p>
        </w:tc>
        <w:tc>
          <w:tcPr>
            <w:tcW w:w="3879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8"/>
                <w:lang w:eastAsia="pl-PL"/>
              </w:rPr>
            </w:pPr>
          </w:p>
        </w:tc>
      </w:tr>
    </w:tbl>
    <w:p w:rsidR="00EA1E09" w:rsidRPr="00EA1E09" w:rsidRDefault="00EA1E09" w:rsidP="00EA1E09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10"/>
          <w:szCs w:val="8"/>
          <w:lang w:eastAsia="pl-PL"/>
        </w:rPr>
      </w:pPr>
    </w:p>
    <w:p w:rsidR="00EA1E09" w:rsidRPr="00EA1E09" w:rsidRDefault="00EA1E09" w:rsidP="00EA1E09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10"/>
          <w:szCs w:val="8"/>
          <w:lang w:eastAsia="pl-PL"/>
        </w:rPr>
      </w:pPr>
    </w:p>
    <w:p w:rsidR="00EA1E09" w:rsidRPr="00EA1E09" w:rsidRDefault="00EA1E09" w:rsidP="00EA1E09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8"/>
          <w:szCs w:val="6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noProof/>
          <w:color w:val="000000"/>
          <w:sz w:val="10"/>
          <w:szCs w:val="8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noProof/>
          <w:color w:val="000000"/>
          <w:sz w:val="10"/>
          <w:szCs w:val="8"/>
          <w:lang w:eastAsia="pl-PL"/>
        </w:rPr>
      </w:pPr>
    </w:p>
    <w:p w:rsidR="00EA1E09" w:rsidRPr="00EA1E09" w:rsidRDefault="00EA1E09" w:rsidP="00EA1E09">
      <w:pPr>
        <w:numPr>
          <w:ilvl w:val="12"/>
          <w:numId w:val="0"/>
        </w:numPr>
        <w:suppressAutoHyphens w:val="0"/>
        <w:rPr>
          <w:rFonts w:ascii="Calibri" w:hAnsi="Calibri" w:cs="Calibri"/>
          <w:color w:val="000000"/>
          <w:szCs w:val="22"/>
          <w:lang w:eastAsia="pl-PL"/>
        </w:rPr>
      </w:pPr>
      <w:r w:rsidRPr="00EA1E09">
        <w:rPr>
          <w:rFonts w:ascii="Calibri" w:hAnsi="Calibri" w:cs="Calibri"/>
          <w:b/>
          <w:color w:val="000000"/>
          <w:szCs w:val="22"/>
          <w:lang w:eastAsia="pl-PL"/>
        </w:rPr>
        <w:t xml:space="preserve">                                                       OŚWIADCZENIE WYKONAWCY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noProof/>
          <w:color w:val="000000"/>
          <w:sz w:val="12"/>
          <w:szCs w:val="10"/>
          <w:lang w:eastAsia="pl-PL"/>
        </w:rPr>
      </w:pPr>
    </w:p>
    <w:p w:rsidR="00EA1E09" w:rsidRPr="00EA1E09" w:rsidRDefault="00EA1E09" w:rsidP="00EA1E09">
      <w:pPr>
        <w:keepNext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6"/>
          <w:szCs w:val="4"/>
          <w:lang w:eastAsia="pl-PL"/>
        </w:rPr>
      </w:pPr>
    </w:p>
    <w:p w:rsidR="00EA1E09" w:rsidRPr="00EA1E09" w:rsidRDefault="00EA1E09" w:rsidP="00EA1E09">
      <w:pPr>
        <w:keepNext/>
        <w:suppressAutoHyphens w:val="0"/>
        <w:spacing w:line="276" w:lineRule="auto"/>
        <w:jc w:val="center"/>
        <w:outlineLvl w:val="4"/>
        <w:rPr>
          <w:rFonts w:ascii="Calibri" w:hAnsi="Calibri" w:cs="Calibri"/>
          <w:b/>
          <w:noProof/>
          <w:color w:val="000000"/>
          <w:szCs w:val="22"/>
          <w:lang w:eastAsia="pl-PL"/>
        </w:rPr>
      </w:pPr>
      <w:r w:rsidRPr="00EA1E09">
        <w:rPr>
          <w:rFonts w:ascii="Calibri" w:hAnsi="Calibri" w:cs="Calibri"/>
          <w:b/>
          <w:noProof/>
          <w:color w:val="000000"/>
          <w:szCs w:val="22"/>
          <w:lang w:eastAsia="pl-PL"/>
        </w:rPr>
        <w:t>DOTYCZĄCE PRZESŁANEK WYKLUCZENIA Z POSTĘPOWANIA</w:t>
      </w:r>
    </w:p>
    <w:p w:rsidR="00EA1E09" w:rsidRPr="00EA1E09" w:rsidRDefault="00EA1E09" w:rsidP="00EA1E09">
      <w:pPr>
        <w:keepNext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2"/>
          <w:lang w:eastAsia="pl-PL"/>
        </w:rPr>
      </w:pPr>
    </w:p>
    <w:p w:rsidR="00A415FA" w:rsidRDefault="00EA1E09" w:rsidP="00A415FA">
      <w:pPr>
        <w:tabs>
          <w:tab w:val="left" w:pos="3544"/>
        </w:tabs>
        <w:suppressAutoHyphens w:val="0"/>
        <w:spacing w:line="243" w:lineRule="auto"/>
        <w:ind w:left="365" w:right="567"/>
        <w:jc w:val="center"/>
        <w:rPr>
          <w:rFonts w:ascii="Calibri" w:hAnsi="Calibri" w:cs="Calibri"/>
          <w:noProof/>
          <w:color w:val="000000"/>
          <w:sz w:val="20"/>
          <w:lang w:eastAsia="pl-PL"/>
        </w:rPr>
      </w:pPr>
      <w:r w:rsidRPr="00EA1E09">
        <w:rPr>
          <w:rFonts w:ascii="Calibri" w:hAnsi="Calibri" w:cs="Calibri"/>
          <w:noProof/>
          <w:color w:val="000000"/>
          <w:sz w:val="20"/>
          <w:lang w:eastAsia="pl-PL"/>
        </w:rPr>
        <w:t xml:space="preserve">Na potrzeby postępowania o udzielenie zamówienia  publicznego pn.  </w:t>
      </w:r>
    </w:p>
    <w:p w:rsidR="00A415FA" w:rsidRPr="001674C3" w:rsidRDefault="00FB3B0E" w:rsidP="00A415FA">
      <w:pPr>
        <w:tabs>
          <w:tab w:val="left" w:pos="3544"/>
        </w:tabs>
        <w:suppressAutoHyphens w:val="0"/>
        <w:spacing w:line="243" w:lineRule="auto"/>
        <w:ind w:left="365" w:right="567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FB3B0E">
        <w:rPr>
          <w:rFonts w:ascii="Calibri" w:eastAsia="Calibri" w:hAnsi="Calibri" w:cs="Calibri"/>
          <w:color w:val="000000"/>
          <w:sz w:val="20"/>
          <w:lang w:eastAsia="pl-PL"/>
        </w:rPr>
        <w:t>REMONT STROPÓW W POMIESZCZENIACH NA I PIĘTRZE DWORU PRZY WIEŻY KSIĄŻĘCEJ W SIEDLĘCINIE (GM. JEŻÓW SUDECKI) WRAZ Z UZUPEŁNIENIEM TYNKÓW SUFITÓW – ETAP I</w:t>
      </w:r>
    </w:p>
    <w:p w:rsidR="00A415FA" w:rsidRDefault="00A415FA" w:rsidP="0092642B">
      <w:pPr>
        <w:keepNext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0"/>
          <w:lang w:eastAsia="pl-PL"/>
        </w:rPr>
      </w:pPr>
    </w:p>
    <w:p w:rsidR="00EA1E09" w:rsidRPr="0092642B" w:rsidRDefault="00EA1E09" w:rsidP="0092642B">
      <w:pPr>
        <w:keepNext/>
        <w:suppressAutoHyphens w:val="0"/>
        <w:spacing w:line="276" w:lineRule="auto"/>
        <w:outlineLvl w:val="4"/>
        <w:rPr>
          <w:rFonts w:ascii="Calibri" w:hAnsi="Calibri" w:cs="Calibri"/>
          <w:b/>
          <w:i/>
          <w:sz w:val="20"/>
          <w:lang w:eastAsia="pl-PL"/>
        </w:rPr>
      </w:pPr>
      <w:r w:rsidRPr="00EA1E09">
        <w:rPr>
          <w:rFonts w:ascii="Calibri" w:hAnsi="Calibri" w:cs="Calibri"/>
          <w:noProof/>
          <w:color w:val="000000"/>
          <w:sz w:val="20"/>
          <w:lang w:eastAsia="pl-PL"/>
        </w:rPr>
        <w:t xml:space="preserve">prowadzonego przez </w:t>
      </w:r>
      <w:r w:rsidR="00391120">
        <w:rPr>
          <w:rFonts w:ascii="Calibri" w:hAnsi="Calibri" w:cs="Calibri"/>
          <w:sz w:val="20"/>
          <w:lang w:eastAsia="pl-PL"/>
        </w:rPr>
        <w:t xml:space="preserve">Stowarzyszenie „Wieża Książęca w </w:t>
      </w:r>
      <w:r w:rsidR="00A415FA">
        <w:rPr>
          <w:rFonts w:ascii="Calibri" w:hAnsi="Calibri" w:cs="Calibri"/>
          <w:sz w:val="20"/>
          <w:lang w:eastAsia="pl-PL"/>
        </w:rPr>
        <w:t>Siedlęcinie</w:t>
      </w:r>
      <w:r w:rsidR="00391120">
        <w:rPr>
          <w:rFonts w:ascii="Calibri" w:hAnsi="Calibri" w:cs="Calibri"/>
          <w:sz w:val="20"/>
          <w:lang w:eastAsia="pl-PL"/>
        </w:rPr>
        <w:t>”</w:t>
      </w:r>
      <w:r w:rsidRPr="00EA1E09">
        <w:rPr>
          <w:rFonts w:ascii="Calibri" w:hAnsi="Calibri" w:cs="Calibri"/>
          <w:sz w:val="20"/>
          <w:lang w:eastAsia="pl-PL"/>
        </w:rPr>
        <w:t xml:space="preserve"> </w:t>
      </w:r>
      <w:r w:rsidRPr="00EA1E09">
        <w:rPr>
          <w:rFonts w:ascii="Calibri" w:hAnsi="Calibri"/>
          <w:sz w:val="20"/>
          <w:lang w:eastAsia="pl-PL"/>
        </w:rPr>
        <w:t xml:space="preserve">oświadczam, co następuje: </w:t>
      </w:r>
    </w:p>
    <w:p w:rsidR="00EA1E09" w:rsidRDefault="00EA1E09" w:rsidP="00EA1E09">
      <w:pPr>
        <w:keepNext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2"/>
          <w:szCs w:val="22"/>
          <w:lang w:eastAsia="pl-PL"/>
        </w:rPr>
      </w:pPr>
    </w:p>
    <w:p w:rsidR="00173236" w:rsidRPr="00EA1E09" w:rsidRDefault="00173236" w:rsidP="00EA1E09">
      <w:pPr>
        <w:keepNext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2"/>
          <w:lang w:eastAsia="pl-PL"/>
        </w:rPr>
      </w:pPr>
    </w:p>
    <w:p w:rsidR="00EA1E09" w:rsidRPr="00EA1E09" w:rsidRDefault="00EA1E09" w:rsidP="00E328B3">
      <w:pPr>
        <w:keepNext/>
        <w:shd w:val="clear" w:color="auto" w:fill="F2F2F2"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2"/>
          <w:lang w:eastAsia="pl-PL"/>
        </w:rPr>
      </w:pPr>
      <w:r w:rsidRPr="00EA1E09">
        <w:rPr>
          <w:rFonts w:ascii="Calibri" w:hAnsi="Calibri" w:cs="Calibri"/>
          <w:noProof/>
          <w:color w:val="000000"/>
          <w:sz w:val="22"/>
          <w:lang w:eastAsia="pl-PL"/>
        </w:rPr>
        <w:t xml:space="preserve">OŚWIADCZENIA  DOTYCZĄCE  </w:t>
      </w:r>
      <w:r w:rsidRPr="00EA1E09">
        <w:rPr>
          <w:rFonts w:ascii="Calibri" w:hAnsi="Calibri" w:cs="Calibri"/>
          <w:b/>
          <w:noProof/>
          <w:color w:val="000000"/>
          <w:sz w:val="22"/>
          <w:lang w:eastAsia="pl-PL"/>
        </w:rPr>
        <w:t>WYKONAWCY</w:t>
      </w:r>
      <w:r w:rsidRPr="00EA1E09">
        <w:rPr>
          <w:rFonts w:ascii="Calibri" w:hAnsi="Calibri" w:cs="Calibri"/>
          <w:noProof/>
          <w:color w:val="000000"/>
          <w:sz w:val="22"/>
          <w:lang w:eastAsia="pl-PL"/>
        </w:rPr>
        <w:t>:</w:t>
      </w:r>
    </w:p>
    <w:p w:rsidR="00EA1E09" w:rsidRPr="00EA1E09" w:rsidRDefault="00EA1E09" w:rsidP="00EA1E09">
      <w:pPr>
        <w:keepNext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2"/>
          <w:lang w:eastAsia="pl-PL"/>
        </w:rPr>
      </w:pPr>
    </w:p>
    <w:p w:rsidR="00EA1E09" w:rsidRPr="00E50570" w:rsidRDefault="00EA1E09" w:rsidP="00C126CA">
      <w:pPr>
        <w:numPr>
          <w:ilvl w:val="0"/>
          <w:numId w:val="50"/>
        </w:numPr>
        <w:tabs>
          <w:tab w:val="left" w:pos="426"/>
        </w:tabs>
        <w:suppressAutoHyphens w:val="0"/>
        <w:spacing w:line="276" w:lineRule="auto"/>
        <w:ind w:hanging="720"/>
        <w:jc w:val="both"/>
        <w:rPr>
          <w:rFonts w:ascii="Calibri" w:hAnsi="Calibri" w:cs="Calibri"/>
          <w:b/>
          <w:color w:val="000000"/>
          <w:sz w:val="20"/>
          <w:lang w:eastAsia="pl-PL"/>
        </w:rPr>
      </w:pPr>
      <w:r w:rsidRPr="002C7A52">
        <w:rPr>
          <w:rFonts w:ascii="Calibri" w:hAnsi="Calibri" w:cs="Calibri"/>
          <w:sz w:val="20"/>
          <w:lang w:eastAsia="pl-PL"/>
        </w:rPr>
        <w:t>Oświadczam, że nie podlegam wykluczeniu z postępowania na podstawie art. 24 ust.1 pkt 12-</w:t>
      </w:r>
      <w:r w:rsidRPr="00E50570">
        <w:rPr>
          <w:rFonts w:ascii="Calibri" w:hAnsi="Calibri" w:cs="Calibri"/>
          <w:sz w:val="20"/>
          <w:lang w:eastAsia="pl-PL"/>
        </w:rPr>
        <w:t>23</w:t>
      </w:r>
      <w:r w:rsidR="002B7B98" w:rsidRPr="00E50570">
        <w:rPr>
          <w:rFonts w:ascii="Calibri" w:hAnsi="Calibri" w:cs="Calibri"/>
          <w:sz w:val="20"/>
          <w:lang w:eastAsia="pl-PL"/>
        </w:rPr>
        <w:t xml:space="preserve"> </w:t>
      </w:r>
      <w:proofErr w:type="spellStart"/>
      <w:r w:rsidRPr="00E50570">
        <w:rPr>
          <w:rFonts w:ascii="Calibri" w:hAnsi="Calibri" w:cs="Calibri"/>
          <w:sz w:val="20"/>
          <w:lang w:eastAsia="pl-PL"/>
        </w:rPr>
        <w:t>upzp</w:t>
      </w:r>
      <w:proofErr w:type="spellEnd"/>
      <w:r w:rsidR="002B7B98" w:rsidRPr="00E50570">
        <w:rPr>
          <w:rFonts w:ascii="Calibri" w:hAnsi="Calibri" w:cs="Calibri"/>
          <w:b/>
          <w:color w:val="000000"/>
          <w:sz w:val="20"/>
          <w:lang w:eastAsia="pl-PL"/>
        </w:rPr>
        <w:t xml:space="preserve">     </w:t>
      </w:r>
      <w:r w:rsidRPr="00E50570">
        <w:rPr>
          <w:rFonts w:ascii="Calibri" w:hAnsi="Calibri" w:cs="Calibri"/>
          <w:color w:val="000000"/>
          <w:sz w:val="20"/>
          <w:lang w:eastAsia="pl-PL"/>
        </w:rPr>
        <w:t xml:space="preserve">(patrz: SIWZ Rozdział I. punkt IX. </w:t>
      </w:r>
      <w:proofErr w:type="spellStart"/>
      <w:r w:rsidRPr="00E50570">
        <w:rPr>
          <w:rFonts w:ascii="Calibri" w:hAnsi="Calibri" w:cs="Calibri"/>
          <w:color w:val="000000"/>
          <w:sz w:val="20"/>
          <w:lang w:eastAsia="pl-PL"/>
        </w:rPr>
        <w:t>ppkt</w:t>
      </w:r>
      <w:proofErr w:type="spellEnd"/>
      <w:r w:rsidRPr="00E50570">
        <w:rPr>
          <w:rFonts w:ascii="Calibri" w:hAnsi="Calibri" w:cs="Calibri"/>
          <w:color w:val="000000"/>
          <w:sz w:val="20"/>
          <w:lang w:eastAsia="pl-PL"/>
        </w:rPr>
        <w:t xml:space="preserve"> 1</w:t>
      </w:r>
      <w:r w:rsidR="004C54AA" w:rsidRPr="00E50570">
        <w:rPr>
          <w:rFonts w:ascii="Calibri" w:hAnsi="Calibri" w:cs="Calibri"/>
          <w:color w:val="000000"/>
          <w:sz w:val="20"/>
          <w:lang w:eastAsia="pl-PL"/>
        </w:rPr>
        <w:t xml:space="preserve"> </w:t>
      </w:r>
      <w:r w:rsidR="002B7B98" w:rsidRPr="00E50570">
        <w:rPr>
          <w:rFonts w:ascii="Calibri" w:hAnsi="Calibri" w:cs="Calibri"/>
          <w:color w:val="000000"/>
          <w:sz w:val="20"/>
          <w:lang w:eastAsia="pl-PL"/>
        </w:rPr>
        <w:t xml:space="preserve">i </w:t>
      </w:r>
      <w:proofErr w:type="spellStart"/>
      <w:r w:rsidR="002B7B98" w:rsidRPr="00E50570">
        <w:rPr>
          <w:rFonts w:ascii="Calibri" w:hAnsi="Calibri" w:cs="Calibri"/>
          <w:color w:val="000000"/>
          <w:sz w:val="20"/>
          <w:lang w:eastAsia="pl-PL"/>
        </w:rPr>
        <w:t>ppkt</w:t>
      </w:r>
      <w:proofErr w:type="spellEnd"/>
      <w:r w:rsidR="002B7B98" w:rsidRPr="00E50570">
        <w:rPr>
          <w:rFonts w:ascii="Calibri" w:hAnsi="Calibri" w:cs="Calibri"/>
          <w:color w:val="000000"/>
          <w:sz w:val="20"/>
          <w:lang w:eastAsia="pl-PL"/>
        </w:rPr>
        <w:t xml:space="preserve"> 2</w:t>
      </w:r>
      <w:r w:rsidRPr="00E50570">
        <w:rPr>
          <w:rFonts w:ascii="Calibri" w:hAnsi="Calibri" w:cs="Calibri"/>
          <w:color w:val="000000"/>
          <w:sz w:val="20"/>
          <w:lang w:eastAsia="pl-PL"/>
        </w:rPr>
        <w:t>)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22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22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8"/>
          <w:szCs w:val="16"/>
          <w:lang w:eastAsia="pl-PL"/>
        </w:rPr>
      </w:pPr>
      <w:r w:rsidRPr="00EA1E09">
        <w:rPr>
          <w:rFonts w:ascii="Calibri" w:hAnsi="Calibri" w:cs="Calibri"/>
          <w:color w:val="000000"/>
          <w:sz w:val="18"/>
          <w:szCs w:val="16"/>
          <w:lang w:eastAsia="pl-PL"/>
        </w:rPr>
        <w:t xml:space="preserve">PODPIS(Y):       </w:t>
      </w:r>
      <w:r w:rsidRPr="00EA1E09">
        <w:rPr>
          <w:rFonts w:ascii="Arial" w:hAnsi="Arial" w:cs="Arial"/>
          <w:color w:val="000000"/>
          <w:sz w:val="18"/>
          <w:szCs w:val="16"/>
          <w:lang w:eastAsia="pl-PL"/>
        </w:rPr>
        <w:t xml:space="preserve">                             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10"/>
          <w:szCs w:val="8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EA1E09" w:rsidRPr="00EA1E09" w:rsidTr="00EA1E09">
        <w:tc>
          <w:tcPr>
            <w:tcW w:w="426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nazwa(y) wykonawcy(ów) [pieczęć(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cie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 xml:space="preserve">) 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Wykonawc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nazwisko i imię osoby 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podpis(y) osoby(osób)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 xml:space="preserve">miejscowość </w:t>
            </w: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i  data</w:t>
            </w:r>
          </w:p>
        </w:tc>
      </w:tr>
      <w:tr w:rsidR="00EA1E09" w:rsidRPr="00EA1E09" w:rsidTr="00EA1E09">
        <w:trPr>
          <w:trHeight w:val="776"/>
        </w:trPr>
        <w:tc>
          <w:tcPr>
            <w:tcW w:w="426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4C54AA" w:rsidRPr="00EA1E09" w:rsidRDefault="004C54AA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2551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1923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</w:tr>
    </w:tbl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22"/>
          <w:lang w:eastAsia="pl-PL"/>
        </w:rPr>
      </w:pPr>
    </w:p>
    <w:p w:rsidR="00EA1E09" w:rsidRDefault="00EA1E09" w:rsidP="00EA1E09">
      <w:pPr>
        <w:suppressAutoHyphens w:val="0"/>
        <w:rPr>
          <w:rFonts w:ascii="Calibri" w:hAnsi="Calibri" w:cs="Calibri"/>
          <w:sz w:val="22"/>
          <w:lang w:eastAsia="pl-PL"/>
        </w:rPr>
      </w:pPr>
    </w:p>
    <w:p w:rsidR="000316B6" w:rsidRDefault="000316B6" w:rsidP="00A415FA">
      <w:pPr>
        <w:suppressAutoHyphens w:val="0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A415FA">
      <w:pPr>
        <w:suppressAutoHyphens w:val="0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A415FA">
      <w:pPr>
        <w:suppressAutoHyphens w:val="0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A415FA">
      <w:pPr>
        <w:suppressAutoHyphens w:val="0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A415FA">
      <w:pPr>
        <w:suppressAutoHyphens w:val="0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A415FA">
      <w:pPr>
        <w:suppressAutoHyphens w:val="0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A415FA">
      <w:pPr>
        <w:suppressAutoHyphens w:val="0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A415FA">
      <w:pPr>
        <w:suppressAutoHyphens w:val="0"/>
        <w:rPr>
          <w:rFonts w:ascii="Calibri" w:hAnsi="Calibri" w:cs="Calibri"/>
          <w:i/>
          <w:sz w:val="18"/>
          <w:szCs w:val="18"/>
          <w:lang w:eastAsia="pl-PL"/>
        </w:rPr>
      </w:pPr>
    </w:p>
    <w:p w:rsidR="000316B6" w:rsidRDefault="000316B6" w:rsidP="000316B6">
      <w:pPr>
        <w:suppressAutoHyphens w:val="0"/>
        <w:ind w:left="709" w:hanging="709"/>
        <w:rPr>
          <w:rFonts w:ascii="Calibri" w:hAnsi="Calibri" w:cs="Calibri"/>
          <w:i/>
          <w:sz w:val="18"/>
          <w:szCs w:val="18"/>
          <w:lang w:eastAsia="pl-PL"/>
        </w:rPr>
      </w:pPr>
    </w:p>
    <w:p w:rsidR="004C54AA" w:rsidRPr="004C54AA" w:rsidRDefault="004C54AA" w:rsidP="004C54AA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  <w:r w:rsidRPr="004C54AA">
        <w:rPr>
          <w:rFonts w:ascii="Calibri" w:hAnsi="Calibri" w:cs="Calibri"/>
          <w:i/>
          <w:sz w:val="18"/>
          <w:szCs w:val="18"/>
          <w:lang w:eastAsia="pl-PL"/>
        </w:rPr>
        <w:lastRenderedPageBreak/>
        <w:t>cd. Załącznika nr 3– Oświadczenie…</w:t>
      </w:r>
    </w:p>
    <w:p w:rsidR="00A14A7B" w:rsidRPr="004C54AA" w:rsidRDefault="00A14A7B" w:rsidP="00EA1E09">
      <w:pPr>
        <w:suppressAutoHyphens w:val="0"/>
        <w:rPr>
          <w:rFonts w:ascii="Calibri" w:hAnsi="Calibri" w:cs="Calibri"/>
          <w:sz w:val="18"/>
          <w:szCs w:val="18"/>
          <w:lang w:eastAsia="pl-PL"/>
        </w:rPr>
      </w:pPr>
    </w:p>
    <w:p w:rsidR="00EA1E09" w:rsidRPr="002C7A52" w:rsidRDefault="00EA1E09" w:rsidP="00C126CA">
      <w:pPr>
        <w:numPr>
          <w:ilvl w:val="0"/>
          <w:numId w:val="50"/>
        </w:numPr>
        <w:suppressAutoHyphens w:val="0"/>
        <w:ind w:left="284" w:hanging="284"/>
        <w:rPr>
          <w:rFonts w:ascii="Calibri" w:hAnsi="Calibri" w:cs="Calibri"/>
          <w:sz w:val="20"/>
          <w:lang w:eastAsia="pl-PL"/>
        </w:rPr>
      </w:pPr>
      <w:r w:rsidRPr="002C7A52">
        <w:rPr>
          <w:rFonts w:ascii="Calibri" w:hAnsi="Calibri" w:cs="Calibri"/>
          <w:sz w:val="20"/>
          <w:lang w:eastAsia="pl-PL"/>
        </w:rPr>
        <w:t xml:space="preserve">Oświadczam, że zachodzą w stosunku do mnie podstawy wykluczenia z postępowania na podstawie  </w:t>
      </w:r>
    </w:p>
    <w:p w:rsidR="00EA1E09" w:rsidRPr="002C7A52" w:rsidRDefault="00EA1E09" w:rsidP="00EA1E09">
      <w:pPr>
        <w:suppressAutoHyphens w:val="0"/>
        <w:ind w:left="284"/>
        <w:rPr>
          <w:rFonts w:ascii="Calibri" w:hAnsi="Calibri" w:cs="Calibri"/>
          <w:sz w:val="20"/>
          <w:lang w:eastAsia="pl-PL"/>
        </w:rPr>
      </w:pPr>
      <w:r w:rsidRPr="002C7A52">
        <w:rPr>
          <w:rFonts w:ascii="Calibri" w:hAnsi="Calibri" w:cs="Calibri"/>
          <w:sz w:val="20"/>
          <w:lang w:eastAsia="pl-PL"/>
        </w:rPr>
        <w:t>art.  ……………….</w:t>
      </w:r>
      <w:proofErr w:type="spellStart"/>
      <w:r w:rsidRPr="002C7A52">
        <w:rPr>
          <w:rFonts w:ascii="Calibri" w:hAnsi="Calibri" w:cs="Calibri"/>
          <w:sz w:val="20"/>
          <w:lang w:eastAsia="pl-PL"/>
        </w:rPr>
        <w:t>upzp</w:t>
      </w:r>
      <w:proofErr w:type="spellEnd"/>
      <w:r w:rsidRPr="002C7A52">
        <w:rPr>
          <w:rFonts w:ascii="Calibri" w:hAnsi="Calibri" w:cs="Calibri"/>
          <w:sz w:val="20"/>
          <w:lang w:eastAsia="pl-PL"/>
        </w:rPr>
        <w:t xml:space="preserve">   </w:t>
      </w:r>
      <w:r w:rsidRPr="002C7A52">
        <w:rPr>
          <w:rFonts w:ascii="Calibri" w:hAnsi="Calibri" w:cs="Calibri"/>
          <w:i/>
          <w:sz w:val="20"/>
          <w:lang w:eastAsia="pl-PL"/>
        </w:rPr>
        <w:t xml:space="preserve">( należy podać  mającą zastosowanie podstawę wykluczenia spośród wymienionych w </w:t>
      </w:r>
      <w:r w:rsidR="002B7B98">
        <w:rPr>
          <w:rFonts w:ascii="Calibri" w:hAnsi="Calibri" w:cs="Calibri"/>
          <w:i/>
          <w:sz w:val="20"/>
          <w:lang w:eastAsia="pl-PL"/>
        </w:rPr>
        <w:t>art. 24 ust.1 pkt 13-14, 16-20)</w:t>
      </w:r>
      <w:r w:rsidR="002B7B98">
        <w:rPr>
          <w:rFonts w:ascii="Calibri" w:hAnsi="Calibri" w:cs="Calibri"/>
          <w:color w:val="FF0000"/>
          <w:sz w:val="20"/>
          <w:vertAlign w:val="superscript"/>
          <w:lang w:eastAsia="pl-PL"/>
        </w:rPr>
        <w:t xml:space="preserve"> </w:t>
      </w:r>
      <w:r w:rsidR="002C7A52" w:rsidRPr="00EA1E09">
        <w:rPr>
          <w:rFonts w:ascii="Calibri" w:hAnsi="Calibri" w:cs="Calibri"/>
          <w:color w:val="FF0000"/>
          <w:sz w:val="20"/>
          <w:vertAlign w:val="superscript"/>
          <w:lang w:eastAsia="pl-PL"/>
        </w:rPr>
        <w:t>1</w:t>
      </w:r>
      <w:r w:rsidR="002C7A52" w:rsidRPr="00EA1E09">
        <w:rPr>
          <w:rFonts w:ascii="Calibri" w:hAnsi="Calibri" w:cs="Calibri"/>
          <w:b/>
          <w:color w:val="FF0000"/>
          <w:szCs w:val="24"/>
          <w:vertAlign w:val="superscript"/>
          <w:lang w:eastAsia="pl-PL"/>
        </w:rPr>
        <w:t>/</w:t>
      </w:r>
    </w:p>
    <w:p w:rsidR="00EA1E09" w:rsidRPr="002C7A52" w:rsidRDefault="00EA1E09" w:rsidP="00EA1E09">
      <w:pPr>
        <w:suppressAutoHyphens w:val="0"/>
        <w:rPr>
          <w:rFonts w:ascii="Calibri" w:hAnsi="Calibri" w:cs="Calibri"/>
          <w:sz w:val="20"/>
          <w:lang w:eastAsia="pl-PL"/>
        </w:rPr>
      </w:pPr>
    </w:p>
    <w:p w:rsidR="00EA1E09" w:rsidRPr="002C7A52" w:rsidRDefault="00EA1E09" w:rsidP="00EA1E09">
      <w:pPr>
        <w:suppressAutoHyphens w:val="0"/>
        <w:ind w:left="284"/>
        <w:rPr>
          <w:rFonts w:ascii="Calibri" w:hAnsi="Calibri" w:cs="Calibri"/>
          <w:sz w:val="20"/>
          <w:lang w:eastAsia="pl-PL"/>
        </w:rPr>
      </w:pPr>
      <w:r w:rsidRPr="002C7A52">
        <w:rPr>
          <w:rFonts w:ascii="Calibri" w:hAnsi="Calibri" w:cs="Calibri"/>
          <w:sz w:val="20"/>
          <w:lang w:eastAsia="pl-PL"/>
        </w:rPr>
        <w:t xml:space="preserve">Jednocześnie oświadczam, że w związku z ww. okolicznością, na podstawie art.24 ust.8 </w:t>
      </w:r>
      <w:proofErr w:type="spellStart"/>
      <w:r w:rsidRPr="002C7A52">
        <w:rPr>
          <w:rFonts w:ascii="Calibri" w:hAnsi="Calibri" w:cs="Calibri"/>
          <w:sz w:val="20"/>
          <w:lang w:eastAsia="pl-PL"/>
        </w:rPr>
        <w:t>upzp</w:t>
      </w:r>
      <w:proofErr w:type="spellEnd"/>
      <w:r w:rsidRPr="002C7A52">
        <w:rPr>
          <w:rFonts w:ascii="Calibri" w:hAnsi="Calibri" w:cs="Calibri"/>
          <w:sz w:val="20"/>
          <w:lang w:eastAsia="pl-PL"/>
        </w:rPr>
        <w:t xml:space="preserve">  podjąłem następujące środki naprawcze:  </w:t>
      </w:r>
      <w:r w:rsidR="002C7A52" w:rsidRPr="00EA1E09">
        <w:rPr>
          <w:rFonts w:ascii="Calibri" w:hAnsi="Calibri" w:cs="Calibri"/>
          <w:color w:val="FF0000"/>
          <w:sz w:val="20"/>
          <w:vertAlign w:val="superscript"/>
          <w:lang w:eastAsia="pl-PL"/>
        </w:rPr>
        <w:t>1</w:t>
      </w:r>
      <w:r w:rsidR="002C7A52" w:rsidRPr="00EA1E09">
        <w:rPr>
          <w:rFonts w:ascii="Calibri" w:hAnsi="Calibri" w:cs="Calibri"/>
          <w:b/>
          <w:color w:val="FF0000"/>
          <w:szCs w:val="24"/>
          <w:vertAlign w:val="superscript"/>
          <w:lang w:eastAsia="pl-PL"/>
        </w:rPr>
        <w:t>/</w:t>
      </w:r>
    </w:p>
    <w:p w:rsidR="00EA1E09" w:rsidRPr="00EA1E09" w:rsidRDefault="00EA1E09" w:rsidP="00EA1E09">
      <w:pPr>
        <w:suppressAutoHyphens w:val="0"/>
        <w:ind w:left="284"/>
        <w:rPr>
          <w:rFonts w:ascii="Calibri" w:hAnsi="Calibri" w:cs="Calibri"/>
          <w:sz w:val="22"/>
          <w:lang w:eastAsia="pl-PL"/>
        </w:rPr>
      </w:pPr>
    </w:p>
    <w:p w:rsidR="00EA1E09" w:rsidRPr="00EA1E09" w:rsidRDefault="00EA1E09" w:rsidP="00EA1E09">
      <w:pPr>
        <w:suppressAutoHyphens w:val="0"/>
        <w:ind w:left="284"/>
        <w:rPr>
          <w:rFonts w:ascii="Calibri" w:hAnsi="Calibri" w:cs="Calibri"/>
          <w:sz w:val="16"/>
          <w:szCs w:val="16"/>
          <w:lang w:eastAsia="pl-PL"/>
        </w:rPr>
      </w:pPr>
      <w:r w:rsidRPr="00EA1E09">
        <w:rPr>
          <w:rFonts w:ascii="Calibri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E09" w:rsidRPr="00EA1E09" w:rsidRDefault="00EA1E09" w:rsidP="00EA1E09">
      <w:pPr>
        <w:suppressAutoHyphens w:val="0"/>
        <w:ind w:left="284"/>
        <w:rPr>
          <w:rFonts w:ascii="Calibri" w:hAnsi="Calibri" w:cs="Calibri"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ind w:left="284"/>
        <w:rPr>
          <w:rFonts w:ascii="Calibri" w:hAnsi="Calibri" w:cs="Calibri"/>
          <w:sz w:val="16"/>
          <w:szCs w:val="16"/>
          <w:lang w:eastAsia="pl-PL"/>
        </w:rPr>
      </w:pPr>
      <w:r w:rsidRPr="00EA1E09">
        <w:rPr>
          <w:rFonts w:ascii="Calibri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i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ind w:left="284"/>
        <w:rPr>
          <w:rFonts w:ascii="Calibri" w:hAnsi="Calibri" w:cs="Calibri"/>
          <w:sz w:val="16"/>
          <w:szCs w:val="16"/>
          <w:lang w:eastAsia="pl-PL"/>
        </w:rPr>
      </w:pPr>
      <w:r w:rsidRPr="00EA1E09">
        <w:rPr>
          <w:rFonts w:ascii="Calibri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8"/>
          <w:szCs w:val="16"/>
          <w:lang w:eastAsia="pl-PL"/>
        </w:rPr>
      </w:pPr>
      <w:r w:rsidRPr="00EA1E09">
        <w:rPr>
          <w:rFonts w:ascii="Calibri" w:hAnsi="Calibri" w:cs="Calibri"/>
          <w:color w:val="000000"/>
          <w:sz w:val="18"/>
          <w:szCs w:val="16"/>
          <w:lang w:eastAsia="pl-PL"/>
        </w:rPr>
        <w:t xml:space="preserve">PODPIS(Y):       </w:t>
      </w:r>
      <w:r w:rsidRPr="00EA1E09">
        <w:rPr>
          <w:rFonts w:ascii="Arial" w:hAnsi="Arial" w:cs="Arial"/>
          <w:color w:val="000000"/>
          <w:sz w:val="18"/>
          <w:szCs w:val="16"/>
          <w:lang w:eastAsia="pl-PL"/>
        </w:rPr>
        <w:t xml:space="preserve">                             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10"/>
          <w:szCs w:val="8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EA1E09" w:rsidRPr="00EA1E09" w:rsidTr="00EA1E09">
        <w:tc>
          <w:tcPr>
            <w:tcW w:w="426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nazwa(y) wykonawcy(ów) [pieczęć(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cie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 xml:space="preserve">) 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Wykonawc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nazwisko i imię osoby 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podpis(y) osoby(osób)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 xml:space="preserve">miejscowość </w:t>
            </w: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i  data</w:t>
            </w:r>
          </w:p>
        </w:tc>
      </w:tr>
      <w:tr w:rsidR="00EA1E09" w:rsidRPr="00EA1E09" w:rsidTr="00EA1E09">
        <w:trPr>
          <w:trHeight w:val="702"/>
        </w:trPr>
        <w:tc>
          <w:tcPr>
            <w:tcW w:w="426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2551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39112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1923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</w:tr>
    </w:tbl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22"/>
          <w:lang w:eastAsia="pl-PL"/>
        </w:rPr>
      </w:pPr>
    </w:p>
    <w:p w:rsidR="00EA1E09" w:rsidRPr="00EA1E09" w:rsidRDefault="00EA1E09" w:rsidP="00E328B3">
      <w:pPr>
        <w:keepNext/>
        <w:shd w:val="clear" w:color="auto" w:fill="F2F2F2"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2"/>
          <w:lang w:eastAsia="pl-PL"/>
        </w:rPr>
      </w:pPr>
      <w:r w:rsidRPr="00E328B3">
        <w:rPr>
          <w:rFonts w:ascii="Calibri" w:hAnsi="Calibri" w:cs="Calibri"/>
          <w:noProof/>
          <w:color w:val="000000"/>
          <w:sz w:val="22"/>
          <w:shd w:val="clear" w:color="auto" w:fill="F2F2F2"/>
          <w:lang w:eastAsia="pl-PL"/>
        </w:rPr>
        <w:t xml:space="preserve">OŚWIADCZENIA  DOTYCZĄCE  </w:t>
      </w:r>
      <w:r w:rsidRPr="00E328B3">
        <w:rPr>
          <w:rFonts w:ascii="Calibri" w:hAnsi="Calibri" w:cs="Calibri"/>
          <w:b/>
          <w:noProof/>
          <w:color w:val="000000"/>
          <w:sz w:val="22"/>
          <w:shd w:val="clear" w:color="auto" w:fill="F2F2F2"/>
          <w:lang w:eastAsia="pl-PL"/>
        </w:rPr>
        <w:t>PODMIOTU,  NA KTÓREGO ZASOBY POWOŁUJE SIĘ WYKONAWCA</w:t>
      </w:r>
      <w:r w:rsidRPr="00E328B3">
        <w:rPr>
          <w:rFonts w:ascii="Calibri" w:hAnsi="Calibri" w:cs="Calibri"/>
          <w:noProof/>
          <w:color w:val="000000"/>
          <w:sz w:val="22"/>
          <w:shd w:val="clear" w:color="auto" w:fill="F2F2F2"/>
          <w:lang w:eastAsia="pl-PL"/>
        </w:rPr>
        <w:t>:</w:t>
      </w:r>
      <w:r w:rsidRPr="00EA1E09">
        <w:rPr>
          <w:rFonts w:ascii="Calibri" w:hAnsi="Calibri" w:cs="Calibri"/>
          <w:noProof/>
          <w:color w:val="000000"/>
          <w:sz w:val="22"/>
          <w:lang w:eastAsia="pl-PL"/>
        </w:rPr>
        <w:t xml:space="preserve">   </w:t>
      </w:r>
      <w:r w:rsidR="002C7A52" w:rsidRPr="00EA1E09">
        <w:rPr>
          <w:rFonts w:ascii="Calibri" w:hAnsi="Calibri" w:cs="Calibri"/>
          <w:color w:val="FF0000"/>
          <w:sz w:val="20"/>
          <w:vertAlign w:val="superscript"/>
          <w:lang w:eastAsia="pl-PL"/>
        </w:rPr>
        <w:t>1</w:t>
      </w:r>
      <w:r w:rsidR="002C7A52" w:rsidRPr="00EA1E09">
        <w:rPr>
          <w:rFonts w:ascii="Calibri" w:hAnsi="Calibri" w:cs="Calibri"/>
          <w:b/>
          <w:color w:val="FF0000"/>
          <w:szCs w:val="24"/>
          <w:vertAlign w:val="superscript"/>
          <w:lang w:eastAsia="pl-PL"/>
        </w:rPr>
        <w:t>/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noProof/>
          <w:color w:val="000000"/>
          <w:sz w:val="22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>Oświadczam, że następujący/e podmiot/y, na którego/</w:t>
      </w:r>
      <w:proofErr w:type="spellStart"/>
      <w:r w:rsidRPr="00EA1E09">
        <w:rPr>
          <w:rFonts w:ascii="Calibri" w:hAnsi="Calibri" w:cs="Calibri"/>
          <w:sz w:val="20"/>
          <w:lang w:eastAsia="pl-PL"/>
        </w:rPr>
        <w:t>ych</w:t>
      </w:r>
      <w:proofErr w:type="spellEnd"/>
      <w:r w:rsidRPr="00EA1E09">
        <w:rPr>
          <w:rFonts w:ascii="Calibri" w:hAnsi="Calibri" w:cs="Calibri"/>
          <w:sz w:val="20"/>
          <w:lang w:eastAsia="pl-PL"/>
        </w:rPr>
        <w:t xml:space="preserve"> zasoby powołuję się w niniejszym postepowaniu, tj. </w:t>
      </w:r>
    </w:p>
    <w:p w:rsid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color w:val="000000"/>
          <w:sz w:val="20"/>
          <w:lang w:eastAsia="pl-PL"/>
        </w:rPr>
      </w:pPr>
    </w:p>
    <w:p w:rsidR="0092642B" w:rsidRPr="00EA1E09" w:rsidRDefault="0092642B" w:rsidP="00EA1E09">
      <w:pPr>
        <w:suppressAutoHyphens w:val="0"/>
        <w:spacing w:line="276" w:lineRule="auto"/>
        <w:jc w:val="both"/>
        <w:rPr>
          <w:rFonts w:ascii="Calibri" w:hAnsi="Calibri" w:cs="Calibri"/>
          <w:color w:val="000000"/>
          <w:sz w:val="20"/>
          <w:lang w:eastAsia="pl-PL"/>
        </w:rPr>
      </w:pPr>
    </w:p>
    <w:p w:rsidR="00EA1E09" w:rsidRPr="00EA1E09" w:rsidRDefault="00EA1E09" w:rsidP="00EA1E09">
      <w:pPr>
        <w:suppressAutoHyphens w:val="0"/>
        <w:ind w:left="284"/>
        <w:rPr>
          <w:rFonts w:ascii="Calibri" w:hAnsi="Calibri" w:cs="Calibri"/>
          <w:sz w:val="16"/>
          <w:szCs w:val="16"/>
          <w:lang w:eastAsia="pl-PL"/>
        </w:rPr>
      </w:pPr>
      <w:r w:rsidRPr="00EA1E09">
        <w:rPr>
          <w:rFonts w:ascii="Calibri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E09" w:rsidRPr="00EA1E09" w:rsidRDefault="00EA1E09" w:rsidP="00EA1E09">
      <w:pPr>
        <w:suppressAutoHyphens w:val="0"/>
        <w:ind w:left="284"/>
        <w:rPr>
          <w:rFonts w:ascii="Calibri" w:hAnsi="Calibri" w:cs="Calibri"/>
          <w:i/>
          <w:sz w:val="20"/>
          <w:lang w:eastAsia="pl-PL"/>
        </w:rPr>
      </w:pPr>
      <w:r w:rsidRPr="00EA1E09">
        <w:rPr>
          <w:rFonts w:ascii="Calibri" w:hAnsi="Calibri" w:cs="Calibri"/>
          <w:i/>
          <w:sz w:val="20"/>
          <w:lang w:eastAsia="pl-PL"/>
        </w:rPr>
        <w:t xml:space="preserve">(podać pełną  nazwę/firmę, adres, a także w zależności od podmiotu NIP/PESEL,  KRS/CEIDG) </w:t>
      </w:r>
    </w:p>
    <w:p w:rsidR="00EA1E09" w:rsidRPr="00EA1E09" w:rsidRDefault="00EA1E09" w:rsidP="00EA1E09">
      <w:pPr>
        <w:suppressAutoHyphens w:val="0"/>
        <w:ind w:left="284"/>
        <w:rPr>
          <w:rFonts w:ascii="Calibri" w:hAnsi="Calibri" w:cs="Calibri"/>
          <w:sz w:val="16"/>
          <w:szCs w:val="16"/>
          <w:lang w:eastAsia="pl-PL"/>
        </w:rPr>
      </w:pPr>
      <w:r w:rsidRPr="00EA1E09">
        <w:rPr>
          <w:rFonts w:ascii="Calibri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2642B" w:rsidRDefault="0092642B" w:rsidP="00EA1E09">
      <w:pPr>
        <w:suppressAutoHyphens w:val="0"/>
        <w:ind w:left="284"/>
        <w:rPr>
          <w:rFonts w:ascii="Calibri" w:hAnsi="Calibri" w:cs="Calibri"/>
          <w:b/>
          <w:i/>
          <w:sz w:val="16"/>
          <w:szCs w:val="16"/>
          <w:lang w:eastAsia="pl-PL"/>
        </w:rPr>
      </w:pPr>
    </w:p>
    <w:p w:rsidR="0092642B" w:rsidRDefault="0092642B" w:rsidP="00EA1E09">
      <w:pPr>
        <w:suppressAutoHyphens w:val="0"/>
        <w:ind w:left="284"/>
        <w:rPr>
          <w:rFonts w:ascii="Calibri" w:hAnsi="Calibri" w:cs="Calibri"/>
          <w:b/>
          <w:i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ind w:left="284"/>
        <w:rPr>
          <w:rFonts w:ascii="Calibri" w:hAnsi="Calibri" w:cs="Calibri"/>
          <w:sz w:val="16"/>
          <w:szCs w:val="16"/>
          <w:lang w:eastAsia="pl-PL"/>
        </w:rPr>
      </w:pPr>
      <w:r w:rsidRPr="00EA1E09">
        <w:rPr>
          <w:rFonts w:ascii="Calibri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>nie podlegają wykluczeniu z postępowania.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color w:val="000000"/>
          <w:sz w:val="18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8"/>
          <w:szCs w:val="16"/>
          <w:lang w:eastAsia="pl-PL"/>
        </w:rPr>
      </w:pPr>
      <w:r w:rsidRPr="00EA1E09">
        <w:rPr>
          <w:rFonts w:ascii="Calibri" w:hAnsi="Calibri" w:cs="Calibri"/>
          <w:color w:val="000000"/>
          <w:sz w:val="18"/>
          <w:szCs w:val="16"/>
          <w:lang w:eastAsia="pl-PL"/>
        </w:rPr>
        <w:t xml:space="preserve">PODPIS(Y):       </w:t>
      </w:r>
      <w:r w:rsidRPr="00EA1E09">
        <w:rPr>
          <w:rFonts w:ascii="Arial" w:hAnsi="Arial" w:cs="Arial"/>
          <w:color w:val="000000"/>
          <w:sz w:val="18"/>
          <w:szCs w:val="16"/>
          <w:lang w:eastAsia="pl-PL"/>
        </w:rPr>
        <w:t xml:space="preserve">                             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10"/>
          <w:szCs w:val="8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EA1E09" w:rsidRPr="00EA1E09" w:rsidTr="00EA1E09">
        <w:tc>
          <w:tcPr>
            <w:tcW w:w="426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nazwa(y) wykonawcy(ów) [pieczęć(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cie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 xml:space="preserve">) 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Wykonawc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nazwisko i imię osoby 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podpis(y) osoby(osób)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 xml:space="preserve">miejscowość </w:t>
            </w: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i  data</w:t>
            </w:r>
          </w:p>
        </w:tc>
      </w:tr>
      <w:tr w:rsidR="00EA1E09" w:rsidRPr="00EA1E09" w:rsidTr="00EA1E09">
        <w:trPr>
          <w:trHeight w:val="702"/>
        </w:trPr>
        <w:tc>
          <w:tcPr>
            <w:tcW w:w="426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2551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1923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</w:tr>
    </w:tbl>
    <w:p w:rsidR="00FB3B0E" w:rsidRDefault="00FB3B0E" w:rsidP="00F41838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FB3B0E" w:rsidRDefault="00FB3B0E" w:rsidP="00F41838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41838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41838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41838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41838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41838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41838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41838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41838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523D89" w:rsidRDefault="00523D89" w:rsidP="00F41838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</w:p>
    <w:p w:rsidR="00F41838" w:rsidRPr="004C54AA" w:rsidRDefault="00F41838" w:rsidP="00F41838">
      <w:pPr>
        <w:suppressAutoHyphens w:val="0"/>
        <w:ind w:left="709" w:hanging="709"/>
        <w:jc w:val="right"/>
        <w:rPr>
          <w:rFonts w:ascii="Calibri" w:hAnsi="Calibri" w:cs="Calibri"/>
          <w:i/>
          <w:sz w:val="18"/>
          <w:szCs w:val="18"/>
          <w:lang w:eastAsia="pl-PL"/>
        </w:rPr>
      </w:pPr>
      <w:r w:rsidRPr="004C54AA">
        <w:rPr>
          <w:rFonts w:ascii="Calibri" w:hAnsi="Calibri" w:cs="Calibri"/>
          <w:i/>
          <w:sz w:val="18"/>
          <w:szCs w:val="18"/>
          <w:lang w:eastAsia="pl-PL"/>
        </w:rPr>
        <w:lastRenderedPageBreak/>
        <w:t>cd. Załącznika nr 3– Oświadczenie…</w:t>
      </w:r>
    </w:p>
    <w:p w:rsidR="00492888" w:rsidRDefault="00492888" w:rsidP="00EA1E09">
      <w:pPr>
        <w:suppressAutoHyphens w:val="0"/>
        <w:rPr>
          <w:rFonts w:ascii="Calibri" w:hAnsi="Calibri" w:cs="Calibri"/>
          <w:b/>
          <w:sz w:val="22"/>
          <w:lang w:eastAsia="pl-PL"/>
        </w:rPr>
      </w:pPr>
    </w:p>
    <w:p w:rsidR="00F41838" w:rsidRPr="00EA1E09" w:rsidRDefault="00F41838" w:rsidP="00EA1E09">
      <w:pPr>
        <w:suppressAutoHyphens w:val="0"/>
        <w:rPr>
          <w:rFonts w:ascii="Calibri" w:hAnsi="Calibri" w:cs="Calibri"/>
          <w:sz w:val="22"/>
          <w:lang w:eastAsia="pl-PL"/>
        </w:rPr>
      </w:pPr>
    </w:p>
    <w:p w:rsidR="00EA1E09" w:rsidRPr="00EA1E09" w:rsidRDefault="00EA1E09" w:rsidP="00E328B3">
      <w:pPr>
        <w:keepNext/>
        <w:shd w:val="clear" w:color="auto" w:fill="F2F2F2"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2"/>
          <w:lang w:eastAsia="pl-PL"/>
        </w:rPr>
      </w:pPr>
      <w:r w:rsidRPr="00EA1E09">
        <w:rPr>
          <w:rFonts w:ascii="Calibri" w:hAnsi="Calibri" w:cs="Calibri"/>
          <w:noProof/>
          <w:color w:val="000000"/>
          <w:sz w:val="22"/>
          <w:lang w:eastAsia="pl-PL"/>
        </w:rPr>
        <w:t xml:space="preserve">OŚWIADCZENIA  </w:t>
      </w:r>
      <w:r w:rsidRPr="00EA1E09">
        <w:rPr>
          <w:rFonts w:ascii="Calibri" w:hAnsi="Calibri" w:cs="Calibri"/>
          <w:b/>
          <w:noProof/>
          <w:color w:val="000000"/>
          <w:sz w:val="22"/>
          <w:lang w:eastAsia="pl-PL"/>
        </w:rPr>
        <w:t>DOTYCZĄCE  PODWYKONAWCY</w:t>
      </w:r>
      <w:r w:rsidRPr="00EA1E09">
        <w:rPr>
          <w:rFonts w:ascii="Calibri" w:hAnsi="Calibri" w:cs="Calibri"/>
          <w:noProof/>
          <w:color w:val="000000"/>
          <w:sz w:val="22"/>
          <w:lang w:eastAsia="pl-PL"/>
        </w:rPr>
        <w:t xml:space="preserve">   NIE BĘDĄCEGO  PODMIOTEM , NA  KTÓREGO ZASOBY POWOŁUJE SIĘ WYKONAWCA:</w:t>
      </w:r>
      <w:r w:rsidR="002C7A52">
        <w:rPr>
          <w:rFonts w:ascii="Calibri" w:hAnsi="Calibri" w:cs="Calibri"/>
          <w:noProof/>
          <w:color w:val="000000"/>
          <w:sz w:val="22"/>
          <w:lang w:eastAsia="pl-PL"/>
        </w:rPr>
        <w:t xml:space="preserve">  </w:t>
      </w:r>
      <w:r w:rsidR="002C7A52" w:rsidRPr="00EA1E09">
        <w:rPr>
          <w:rFonts w:ascii="Calibri" w:hAnsi="Calibri" w:cs="Calibri"/>
          <w:color w:val="FF0000"/>
          <w:sz w:val="20"/>
          <w:vertAlign w:val="superscript"/>
          <w:lang w:eastAsia="pl-PL"/>
        </w:rPr>
        <w:t>1</w:t>
      </w:r>
      <w:r w:rsidR="002C7A52" w:rsidRPr="00EA1E09">
        <w:rPr>
          <w:rFonts w:ascii="Calibri" w:hAnsi="Calibri" w:cs="Calibri"/>
          <w:b/>
          <w:color w:val="FF0000"/>
          <w:szCs w:val="24"/>
          <w:vertAlign w:val="superscript"/>
          <w:lang w:eastAsia="pl-PL"/>
        </w:rPr>
        <w:t>/</w:t>
      </w:r>
    </w:p>
    <w:p w:rsidR="00EA1E09" w:rsidRPr="00EA1E09" w:rsidRDefault="00EA1E09" w:rsidP="00EA1E09">
      <w:pPr>
        <w:keepNext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2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>Oświadczam, że następujący/e podmiot/y, będący/e  podwykonawcą/</w:t>
      </w:r>
      <w:proofErr w:type="spellStart"/>
      <w:r w:rsidRPr="00EA1E09">
        <w:rPr>
          <w:rFonts w:ascii="Calibri" w:hAnsi="Calibri" w:cs="Calibri"/>
          <w:sz w:val="20"/>
          <w:lang w:eastAsia="pl-PL"/>
        </w:rPr>
        <w:t>ami</w:t>
      </w:r>
      <w:proofErr w:type="spellEnd"/>
      <w:r w:rsidRPr="00EA1E09">
        <w:rPr>
          <w:rFonts w:ascii="Calibri" w:hAnsi="Calibri" w:cs="Calibri"/>
          <w:sz w:val="20"/>
          <w:lang w:eastAsia="pl-PL"/>
        </w:rPr>
        <w:t xml:space="preserve">: 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sz w:val="22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i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ind w:right="-217"/>
        <w:rPr>
          <w:rFonts w:ascii="Calibri" w:hAnsi="Calibri" w:cs="Calibri"/>
          <w:i/>
          <w:sz w:val="20"/>
          <w:szCs w:val="18"/>
          <w:lang w:eastAsia="pl-PL"/>
        </w:rPr>
      </w:pPr>
      <w:r w:rsidRPr="00EA1E09">
        <w:rPr>
          <w:rFonts w:ascii="Calibri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A1E09">
        <w:rPr>
          <w:rFonts w:ascii="Calibri" w:hAnsi="Calibri" w:cs="Calibri"/>
          <w:i/>
          <w:sz w:val="20"/>
          <w:szCs w:val="18"/>
          <w:lang w:eastAsia="pl-PL"/>
        </w:rPr>
        <w:t xml:space="preserve"> </w:t>
      </w:r>
    </w:p>
    <w:p w:rsidR="00EA1E09" w:rsidRPr="00EA1E09" w:rsidRDefault="00EA1E09" w:rsidP="00EA1E09">
      <w:pPr>
        <w:suppressAutoHyphens w:val="0"/>
        <w:ind w:right="-217"/>
        <w:rPr>
          <w:rFonts w:ascii="Calibri" w:hAnsi="Calibri" w:cs="Calibri"/>
          <w:i/>
          <w:sz w:val="20"/>
          <w:szCs w:val="18"/>
          <w:lang w:eastAsia="pl-PL"/>
        </w:rPr>
      </w:pPr>
      <w:r w:rsidRPr="00EA1E09">
        <w:rPr>
          <w:rFonts w:ascii="Calibri" w:hAnsi="Calibri" w:cs="Calibri"/>
          <w:i/>
          <w:sz w:val="20"/>
          <w:szCs w:val="18"/>
          <w:lang w:eastAsia="pl-PL"/>
        </w:rPr>
        <w:t xml:space="preserve">( należy podać  pełną  nazwę/firmę, adres, a także w zależności od podmiotu: NIP/PESEL, KRS/ </w:t>
      </w:r>
      <w:proofErr w:type="spellStart"/>
      <w:r w:rsidRPr="00EA1E09">
        <w:rPr>
          <w:rFonts w:ascii="Calibri" w:hAnsi="Calibri" w:cs="Calibri"/>
          <w:i/>
          <w:sz w:val="20"/>
          <w:szCs w:val="18"/>
          <w:lang w:eastAsia="pl-PL"/>
        </w:rPr>
        <w:t>CEiDG</w:t>
      </w:r>
      <w:proofErr w:type="spellEnd"/>
      <w:r w:rsidRPr="00EA1E09">
        <w:rPr>
          <w:rFonts w:ascii="Calibri" w:hAnsi="Calibri" w:cs="Calibri"/>
          <w:i/>
          <w:sz w:val="20"/>
          <w:szCs w:val="18"/>
          <w:lang w:eastAsia="pl-PL"/>
        </w:rPr>
        <w:t>)</w:t>
      </w:r>
    </w:p>
    <w:p w:rsidR="00EA1E09" w:rsidRPr="00EA1E09" w:rsidRDefault="00EA1E09" w:rsidP="00EA1E09">
      <w:pPr>
        <w:suppressAutoHyphens w:val="0"/>
        <w:ind w:right="-217"/>
        <w:rPr>
          <w:rFonts w:ascii="Calibri" w:hAnsi="Calibri" w:cs="Calibri"/>
          <w:i/>
          <w:sz w:val="20"/>
          <w:szCs w:val="18"/>
          <w:lang w:eastAsia="pl-PL"/>
        </w:rPr>
      </w:pPr>
    </w:p>
    <w:p w:rsidR="00EA1E09" w:rsidRPr="00EA1E09" w:rsidRDefault="00EA1E09" w:rsidP="00EA1E09">
      <w:pPr>
        <w:suppressAutoHyphens w:val="0"/>
        <w:ind w:right="-217"/>
        <w:rPr>
          <w:rFonts w:ascii="Calibri" w:hAnsi="Calibri" w:cs="Calibri"/>
          <w:sz w:val="22"/>
          <w:lang w:eastAsia="pl-PL"/>
        </w:rPr>
      </w:pPr>
      <w:r w:rsidRPr="00EA1E09">
        <w:rPr>
          <w:rFonts w:ascii="Calibri" w:hAnsi="Calibri" w:cs="Calibri"/>
          <w:sz w:val="22"/>
          <w:lang w:eastAsia="pl-PL"/>
        </w:rPr>
        <w:t xml:space="preserve"> </w:t>
      </w:r>
      <w:r w:rsidRPr="00EA1E09">
        <w:rPr>
          <w:rFonts w:ascii="Calibri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E09" w:rsidRPr="00EA1E09" w:rsidRDefault="00EA1E09" w:rsidP="00EA1E09">
      <w:pPr>
        <w:suppressAutoHyphens w:val="0"/>
        <w:ind w:right="-217"/>
        <w:rPr>
          <w:rFonts w:ascii="Calibri" w:hAnsi="Calibri" w:cs="Calibri"/>
          <w:sz w:val="22"/>
          <w:lang w:eastAsia="pl-PL"/>
        </w:rPr>
      </w:pPr>
    </w:p>
    <w:p w:rsidR="00EA1E09" w:rsidRPr="00EA1E09" w:rsidRDefault="00EA1E09" w:rsidP="00EA1E09">
      <w:pPr>
        <w:suppressAutoHyphens w:val="0"/>
        <w:ind w:right="-217"/>
        <w:rPr>
          <w:rFonts w:ascii="Calibri" w:hAnsi="Calibri" w:cs="Calibri"/>
          <w:sz w:val="22"/>
          <w:lang w:eastAsia="pl-PL"/>
        </w:rPr>
      </w:pPr>
    </w:p>
    <w:p w:rsidR="00EA1E09" w:rsidRPr="00EA1E09" w:rsidRDefault="00EA1E09" w:rsidP="00EA1E09">
      <w:pPr>
        <w:suppressAutoHyphens w:val="0"/>
        <w:ind w:right="-217"/>
        <w:rPr>
          <w:rFonts w:ascii="Calibri" w:hAnsi="Calibri" w:cs="Calibri"/>
          <w:sz w:val="22"/>
          <w:lang w:eastAsia="pl-PL"/>
        </w:rPr>
      </w:pPr>
      <w:r w:rsidRPr="00EA1E09">
        <w:rPr>
          <w:rFonts w:ascii="Calibri" w:hAnsi="Calibri" w:cs="Calibri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E09" w:rsidRPr="00EA1E09" w:rsidRDefault="00EA1E09" w:rsidP="00EA1E09">
      <w:pPr>
        <w:suppressAutoHyphens w:val="0"/>
        <w:ind w:right="-217"/>
        <w:rPr>
          <w:rFonts w:ascii="Calibri" w:hAnsi="Calibri" w:cs="Calibri"/>
          <w:sz w:val="22"/>
          <w:lang w:eastAsia="pl-PL"/>
        </w:rPr>
      </w:pPr>
    </w:p>
    <w:p w:rsidR="00EA1E09" w:rsidRPr="00F41838" w:rsidRDefault="00EA1E09" w:rsidP="00EA1E09">
      <w:pPr>
        <w:suppressAutoHyphens w:val="0"/>
        <w:ind w:right="-217"/>
        <w:rPr>
          <w:rFonts w:ascii="Calibri" w:hAnsi="Calibri" w:cs="Calibri"/>
          <w:sz w:val="20"/>
          <w:lang w:eastAsia="pl-PL"/>
        </w:rPr>
      </w:pPr>
      <w:r w:rsidRPr="00F41838">
        <w:rPr>
          <w:rFonts w:ascii="Calibri" w:hAnsi="Calibri" w:cs="Calibri"/>
          <w:sz w:val="20"/>
          <w:lang w:eastAsia="pl-PL"/>
        </w:rPr>
        <w:t xml:space="preserve">nie podlega/ją  wykluczeniu z postępowania o udzielenie zamówienia.  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sz w:val="22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18"/>
          <w:szCs w:val="16"/>
          <w:lang w:eastAsia="pl-PL"/>
        </w:rPr>
      </w:pPr>
      <w:r w:rsidRPr="00EA1E09">
        <w:rPr>
          <w:rFonts w:ascii="Calibri" w:hAnsi="Calibri" w:cs="Calibri"/>
          <w:color w:val="000000"/>
          <w:sz w:val="18"/>
          <w:szCs w:val="16"/>
          <w:lang w:eastAsia="pl-PL"/>
        </w:rPr>
        <w:t xml:space="preserve">PODPIS(Y):       </w:t>
      </w:r>
      <w:r w:rsidRPr="00EA1E09">
        <w:rPr>
          <w:rFonts w:ascii="Arial" w:hAnsi="Arial" w:cs="Arial"/>
          <w:color w:val="000000"/>
          <w:sz w:val="18"/>
          <w:szCs w:val="16"/>
          <w:lang w:eastAsia="pl-PL"/>
        </w:rPr>
        <w:t xml:space="preserve">                             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10"/>
          <w:szCs w:val="8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EA1E09" w:rsidRPr="00EA1E09" w:rsidTr="00EA1E09">
        <w:tc>
          <w:tcPr>
            <w:tcW w:w="426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nazwa(y) wykonawcy(ów) [pieczęć(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cie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 xml:space="preserve">) 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Wykonawc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nazwisko i imię osoby 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podpis(y) osoby(osób)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 xml:space="preserve">miejscowość </w:t>
            </w: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6"/>
                <w:lang w:eastAsia="pl-PL"/>
              </w:rPr>
              <w:t>i  data</w:t>
            </w:r>
          </w:p>
        </w:tc>
      </w:tr>
      <w:tr w:rsidR="00EA1E09" w:rsidRPr="00EA1E09" w:rsidTr="00EA1E09">
        <w:trPr>
          <w:trHeight w:val="702"/>
        </w:trPr>
        <w:tc>
          <w:tcPr>
            <w:tcW w:w="426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Cs w:val="22"/>
                <w:lang w:eastAsia="pl-PL"/>
              </w:rPr>
            </w:pPr>
          </w:p>
        </w:tc>
        <w:tc>
          <w:tcPr>
            <w:tcW w:w="2268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2551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2552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  <w:tc>
          <w:tcPr>
            <w:tcW w:w="1923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Cs w:val="22"/>
                <w:lang w:eastAsia="pl-PL"/>
              </w:rPr>
            </w:pPr>
          </w:p>
        </w:tc>
      </w:tr>
    </w:tbl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22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16"/>
          <w:szCs w:val="16"/>
          <w:lang w:eastAsia="pl-PL"/>
        </w:rPr>
      </w:pPr>
    </w:p>
    <w:p w:rsidR="00EA1E09" w:rsidRPr="00EA1E09" w:rsidRDefault="00EA1E09" w:rsidP="00E328B3">
      <w:pPr>
        <w:keepNext/>
        <w:shd w:val="clear" w:color="auto" w:fill="F2F2F2"/>
        <w:suppressAutoHyphens w:val="0"/>
        <w:spacing w:line="276" w:lineRule="auto"/>
        <w:outlineLvl w:val="4"/>
        <w:rPr>
          <w:rFonts w:ascii="Calibri" w:hAnsi="Calibri" w:cs="Calibri"/>
          <w:noProof/>
          <w:color w:val="000000"/>
          <w:sz w:val="22"/>
          <w:lang w:eastAsia="pl-PL"/>
        </w:rPr>
      </w:pPr>
      <w:r w:rsidRPr="00EA1E09">
        <w:rPr>
          <w:rFonts w:ascii="Calibri" w:hAnsi="Calibri" w:cs="Calibri"/>
          <w:noProof/>
          <w:color w:val="000000"/>
          <w:sz w:val="22"/>
          <w:lang w:eastAsia="pl-PL"/>
        </w:rPr>
        <w:t>OŚWIADCZENIE DOTYCZĄCE PODANYCH  INFORMACJI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PODPIS(Y):       </w:t>
      </w:r>
      <w:r w:rsidRPr="00EA1E09">
        <w:rPr>
          <w:rFonts w:ascii="Arial" w:hAnsi="Arial" w:cs="Arial"/>
          <w:color w:val="000000"/>
          <w:sz w:val="20"/>
          <w:lang w:eastAsia="pl-PL"/>
        </w:rPr>
        <w:t xml:space="preserve">                           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552"/>
        <w:gridCol w:w="1923"/>
      </w:tblGrid>
      <w:tr w:rsidR="00EA1E09" w:rsidRPr="00EA1E09" w:rsidTr="00EA1E09">
        <w:tc>
          <w:tcPr>
            <w:tcW w:w="426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2268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nazwa(y) wykonawcy(ów) [pieczęć(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cie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) 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Wykonawc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(ów)]</w:t>
            </w:r>
          </w:p>
        </w:tc>
        <w:tc>
          <w:tcPr>
            <w:tcW w:w="2551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nazwisko i imię osoby 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552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  <w:tc>
          <w:tcPr>
            <w:tcW w:w="1923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 xml:space="preserve">miejscowość </w:t>
            </w: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8"/>
                <w:szCs w:val="18"/>
                <w:lang w:eastAsia="pl-PL"/>
              </w:rPr>
              <w:t>i  data</w:t>
            </w:r>
          </w:p>
        </w:tc>
      </w:tr>
      <w:tr w:rsidR="00EA1E09" w:rsidRPr="00EA1E09" w:rsidTr="00EA1E09">
        <w:trPr>
          <w:trHeight w:val="776"/>
        </w:trPr>
        <w:tc>
          <w:tcPr>
            <w:tcW w:w="426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551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ind w:firstLine="708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923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0"/>
                <w:lang w:eastAsia="pl-PL"/>
              </w:rPr>
            </w:pPr>
          </w:p>
        </w:tc>
      </w:tr>
    </w:tbl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22"/>
          <w:lang w:eastAsia="pl-PL"/>
        </w:rPr>
      </w:pPr>
    </w:p>
    <w:p w:rsidR="002C7A52" w:rsidRDefault="002C7A52" w:rsidP="002C7A52">
      <w:pPr>
        <w:suppressAutoHyphens w:val="0"/>
        <w:rPr>
          <w:rFonts w:ascii="Calibri" w:hAnsi="Calibri" w:cs="Calibri"/>
          <w:color w:val="FF0000"/>
          <w:sz w:val="18"/>
          <w:szCs w:val="18"/>
          <w:lang w:eastAsia="pl-PL"/>
        </w:rPr>
      </w:pPr>
      <w:bookmarkStart w:id="1" w:name="_Toc251226309"/>
      <w:bookmarkStart w:id="2" w:name="_Toc251331270"/>
      <w:bookmarkStart w:id="3" w:name="_Toc251849519"/>
      <w:bookmarkStart w:id="4" w:name="_Toc252029853"/>
      <w:bookmarkStart w:id="5" w:name="_Toc253139575"/>
      <w:bookmarkStart w:id="6" w:name="_Toc251226311"/>
      <w:bookmarkStart w:id="7" w:name="_Toc251331272"/>
      <w:bookmarkStart w:id="8" w:name="_Toc251849521"/>
      <w:bookmarkStart w:id="9" w:name="_Toc252029855"/>
      <w:bookmarkEnd w:id="0"/>
      <w:r w:rsidRPr="00EA1E09">
        <w:rPr>
          <w:rFonts w:ascii="Calibri" w:hAnsi="Calibri" w:cs="Calibri"/>
          <w:color w:val="FF0000"/>
          <w:sz w:val="20"/>
          <w:vertAlign w:val="superscript"/>
          <w:lang w:eastAsia="pl-PL"/>
        </w:rPr>
        <w:t>1</w:t>
      </w:r>
      <w:r w:rsidRPr="00EA1E09">
        <w:rPr>
          <w:rFonts w:ascii="Calibri" w:hAnsi="Calibri" w:cs="Calibri"/>
          <w:b/>
          <w:color w:val="FF0000"/>
          <w:szCs w:val="24"/>
          <w:vertAlign w:val="superscript"/>
          <w:lang w:eastAsia="pl-PL"/>
        </w:rPr>
        <w:t xml:space="preserve">/ </w:t>
      </w:r>
      <w:r w:rsidRPr="00EA1E09">
        <w:rPr>
          <w:rFonts w:ascii="Calibri" w:hAnsi="Calibri" w:cs="Calibri"/>
          <w:color w:val="FF0000"/>
          <w:sz w:val="18"/>
          <w:szCs w:val="18"/>
          <w:lang w:eastAsia="pl-PL"/>
        </w:rPr>
        <w:t xml:space="preserve">niepotrzebne skreślić </w:t>
      </w:r>
    </w:p>
    <w:p w:rsidR="00A415FA" w:rsidRDefault="00A415FA" w:rsidP="002C7A52">
      <w:pPr>
        <w:suppressAutoHyphens w:val="0"/>
        <w:rPr>
          <w:rFonts w:ascii="Calibri" w:hAnsi="Calibri" w:cs="Calibri"/>
          <w:color w:val="FF0000"/>
          <w:sz w:val="18"/>
          <w:szCs w:val="18"/>
          <w:lang w:eastAsia="pl-PL"/>
        </w:rPr>
      </w:pPr>
    </w:p>
    <w:p w:rsidR="00523D89" w:rsidRDefault="00523D89">
      <w:pPr>
        <w:suppressAutoHyphens w:val="0"/>
        <w:rPr>
          <w:rFonts w:ascii="Calibri" w:hAnsi="Calibri" w:cs="Calibri"/>
          <w:b/>
          <w:sz w:val="20"/>
          <w:lang w:eastAsia="pl-PL"/>
        </w:rPr>
      </w:pPr>
      <w:r>
        <w:rPr>
          <w:rFonts w:ascii="Calibri" w:hAnsi="Calibri" w:cs="Calibri"/>
          <w:b/>
          <w:sz w:val="20"/>
          <w:lang w:eastAsia="pl-PL"/>
        </w:rPr>
        <w:br w:type="page"/>
      </w:r>
    </w:p>
    <w:p w:rsidR="00EA1E09" w:rsidRPr="00EA1E09" w:rsidRDefault="00EA1E09" w:rsidP="00EA1E09">
      <w:pPr>
        <w:suppressAutoHyphens w:val="0"/>
        <w:ind w:right="-471"/>
        <w:outlineLvl w:val="0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b/>
          <w:sz w:val="20"/>
          <w:lang w:eastAsia="pl-PL"/>
        </w:rPr>
        <w:lastRenderedPageBreak/>
        <w:t>Załącznik nr 4</w:t>
      </w:r>
      <w:r w:rsidR="003A54B3">
        <w:rPr>
          <w:rFonts w:ascii="Calibri" w:hAnsi="Calibri" w:cs="Calibri"/>
          <w:b/>
          <w:sz w:val="20"/>
          <w:lang w:eastAsia="pl-PL"/>
        </w:rPr>
        <w:t xml:space="preserve"> </w:t>
      </w:r>
      <w:r w:rsidRPr="00EA1E09">
        <w:rPr>
          <w:rFonts w:ascii="Calibri" w:hAnsi="Calibri" w:cs="Calibri"/>
          <w:b/>
          <w:sz w:val="20"/>
          <w:lang w:eastAsia="pl-PL"/>
        </w:rPr>
        <w:t xml:space="preserve">–  </w:t>
      </w:r>
      <w:r w:rsidRPr="00EA1E09">
        <w:rPr>
          <w:rFonts w:ascii="Calibri" w:hAnsi="Calibri" w:cs="Calibri"/>
          <w:sz w:val="20"/>
          <w:lang w:eastAsia="pl-PL"/>
        </w:rPr>
        <w:t>Wzór wykazu osób, które będą uczestniczyć w wykonaniu zamówienia</w:t>
      </w:r>
    </w:p>
    <w:p w:rsidR="00EA1E09" w:rsidRPr="00EA1E09" w:rsidRDefault="00EA1E09" w:rsidP="00EA1E09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20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center"/>
        <w:rPr>
          <w:rFonts w:ascii="Arial" w:hAnsi="Arial" w:cs="Arial"/>
          <w:b/>
          <w:bCs/>
          <w:sz w:val="10"/>
          <w:szCs w:val="10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EA1E09">
        <w:rPr>
          <w:rFonts w:ascii="Calibri" w:hAnsi="Calibri" w:cs="Calibri"/>
          <w:b/>
          <w:bCs/>
          <w:sz w:val="22"/>
          <w:szCs w:val="22"/>
          <w:lang w:eastAsia="pl-PL"/>
        </w:rPr>
        <w:t>WYKAZ OSÓB</w:t>
      </w:r>
      <w:r w:rsidR="002B7B98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EA1E09">
        <w:rPr>
          <w:rFonts w:ascii="Calibri" w:hAnsi="Calibri" w:cs="Calibri"/>
          <w:b/>
          <w:bCs/>
          <w:sz w:val="22"/>
          <w:szCs w:val="22"/>
          <w:lang w:eastAsia="pl-PL"/>
        </w:rPr>
        <w:t>, KTÓRE BĘDĄ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EA1E09">
        <w:rPr>
          <w:rFonts w:ascii="Calibri" w:hAnsi="Calibri" w:cs="Calibri"/>
          <w:b/>
          <w:bCs/>
          <w:sz w:val="22"/>
          <w:szCs w:val="22"/>
          <w:lang w:eastAsia="pl-PL"/>
        </w:rPr>
        <w:t xml:space="preserve"> UCZESTNICZYĆ W WYKONANIU ZAMÓWIENIA</w:t>
      </w:r>
    </w:p>
    <w:p w:rsidR="00EA1E09" w:rsidRPr="00EA1E09" w:rsidRDefault="00EA1E09" w:rsidP="00EA1E09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6"/>
          <w:szCs w:val="6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6"/>
          <w:szCs w:val="6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center"/>
        <w:rPr>
          <w:rFonts w:ascii="Calibri" w:hAnsi="Calibri" w:cs="Calibri"/>
          <w:b/>
          <w:bCs/>
          <w:sz w:val="6"/>
          <w:szCs w:val="6"/>
          <w:lang w:eastAsia="pl-PL"/>
        </w:rPr>
      </w:pPr>
    </w:p>
    <w:p w:rsidR="00A415FA" w:rsidRPr="001674C3" w:rsidRDefault="00EA1E09" w:rsidP="00A415FA">
      <w:pPr>
        <w:tabs>
          <w:tab w:val="left" w:pos="3544"/>
        </w:tabs>
        <w:suppressAutoHyphens w:val="0"/>
        <w:spacing w:line="243" w:lineRule="auto"/>
        <w:ind w:left="365" w:right="567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pn.  </w:t>
      </w:r>
      <w:r w:rsidR="00A415FA" w:rsidRPr="001674C3">
        <w:rPr>
          <w:rFonts w:ascii="Calibri" w:eastAsia="Calibri" w:hAnsi="Calibri" w:cs="Calibri"/>
          <w:color w:val="000000"/>
          <w:sz w:val="20"/>
          <w:lang w:eastAsia="pl-PL"/>
        </w:rPr>
        <w:t>REMONT STROPÓW W POMIESZCZENIACH NA I PIĘTRZE  DWORU PRZY WIEŻY KSIĄŻĘCEJ W SIEDLĘCINIE (GM. JEŻÓW SUDECKI) – WRAZ Z UZUPEŁNIENIEM TYNKÓW SUFITÓW - ETAP I</w:t>
      </w:r>
    </w:p>
    <w:p w:rsidR="003A54B3" w:rsidRDefault="003A54B3" w:rsidP="00A415FA">
      <w:pPr>
        <w:jc w:val="center"/>
        <w:rPr>
          <w:rFonts w:ascii="Calibri" w:hAnsi="Calibri" w:cs="Calibri"/>
          <w:color w:val="000000"/>
          <w:sz w:val="20"/>
          <w:lang w:eastAsia="pl-PL"/>
        </w:rPr>
      </w:pPr>
    </w:p>
    <w:p w:rsidR="00EA1E09" w:rsidRPr="00EA1E09" w:rsidRDefault="00EA1E09" w:rsidP="0092642B">
      <w:pPr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>ZAMAWIAJĄCY:</w:t>
      </w:r>
      <w:r w:rsidRPr="00EA1E09">
        <w:rPr>
          <w:rFonts w:ascii="Calibri" w:hAnsi="Calibri" w:cs="Calibri"/>
          <w:color w:val="000000"/>
          <w:sz w:val="20"/>
          <w:lang w:eastAsia="pl-PL"/>
        </w:rPr>
        <w:tab/>
      </w:r>
      <w:r w:rsidR="003A54B3">
        <w:rPr>
          <w:rFonts w:ascii="Calibri" w:hAnsi="Calibri" w:cs="Calibri"/>
          <w:sz w:val="20"/>
          <w:lang w:eastAsia="pl-PL"/>
        </w:rPr>
        <w:t>Stowarzyszenie „Wieża Książęca w Siedlęcinie”</w:t>
      </w:r>
    </w:p>
    <w:p w:rsidR="00EA1E09" w:rsidRPr="00EA1E09" w:rsidRDefault="00EA1E09" w:rsidP="00EA1E09">
      <w:pPr>
        <w:keepNext/>
        <w:suppressAutoHyphens w:val="0"/>
        <w:spacing w:line="276" w:lineRule="auto"/>
        <w:outlineLvl w:val="4"/>
        <w:rPr>
          <w:rFonts w:ascii="Arial" w:hAnsi="Arial" w:cs="Arial"/>
          <w:color w:val="00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>WYKONAWCA</w:t>
      </w:r>
      <w:r w:rsidRPr="00EA1E09">
        <w:rPr>
          <w:rFonts w:ascii="Arial" w:hAnsi="Arial" w:cs="Arial"/>
          <w:color w:val="000000"/>
          <w:sz w:val="20"/>
          <w:lang w:eastAsia="pl-PL"/>
        </w:rPr>
        <w:t>: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color w:val="000000"/>
          <w:sz w:val="4"/>
          <w:szCs w:val="4"/>
          <w:lang w:eastAsia="pl-PL"/>
        </w:rPr>
      </w:pPr>
      <w:r w:rsidRPr="00EA1E09">
        <w:rPr>
          <w:rFonts w:ascii="Calibri" w:hAnsi="Calibri" w:cs="Calibri"/>
          <w:b/>
          <w:color w:val="000000"/>
          <w:sz w:val="20"/>
          <w:lang w:eastAsia="pl-PL"/>
        </w:rPr>
        <w:tab/>
      </w:r>
      <w:r w:rsidRPr="00EA1E09">
        <w:rPr>
          <w:rFonts w:ascii="Calibri" w:hAnsi="Calibri" w:cs="Calibri"/>
          <w:b/>
          <w:color w:val="000000"/>
          <w:sz w:val="4"/>
          <w:szCs w:val="4"/>
          <w:lang w:eastAsia="pl-PL"/>
        </w:rPr>
        <w:tab/>
      </w:r>
      <w:r w:rsidRPr="00EA1E09">
        <w:rPr>
          <w:rFonts w:ascii="Calibri" w:hAnsi="Calibri" w:cs="Calibri"/>
          <w:b/>
          <w:color w:val="000000"/>
          <w:sz w:val="4"/>
          <w:szCs w:val="4"/>
          <w:lang w:eastAsia="pl-PL"/>
        </w:rPr>
        <w:tab/>
      </w:r>
      <w:r w:rsidRPr="00EA1E09">
        <w:rPr>
          <w:rFonts w:ascii="Calibri" w:hAnsi="Calibri" w:cs="Calibri"/>
          <w:b/>
          <w:color w:val="000000"/>
          <w:sz w:val="4"/>
          <w:szCs w:val="4"/>
          <w:lang w:eastAsia="pl-PL"/>
        </w:rPr>
        <w:tab/>
      </w:r>
      <w:r w:rsidRPr="00EA1E09">
        <w:rPr>
          <w:rFonts w:ascii="Calibri" w:hAnsi="Calibri" w:cs="Calibri"/>
          <w:b/>
          <w:color w:val="000000"/>
          <w:sz w:val="4"/>
          <w:szCs w:val="4"/>
          <w:lang w:eastAsia="pl-PL"/>
        </w:rPr>
        <w:tab/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00"/>
        <w:gridCol w:w="1440"/>
        <w:gridCol w:w="1260"/>
        <w:gridCol w:w="3263"/>
      </w:tblGrid>
      <w:tr w:rsidR="00EA1E09" w:rsidRPr="00EA1E09" w:rsidTr="00EA1E09">
        <w:trPr>
          <w:cantSplit/>
        </w:trPr>
        <w:tc>
          <w:tcPr>
            <w:tcW w:w="43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60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144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NIP</w:t>
            </w:r>
          </w:p>
        </w:tc>
        <w:tc>
          <w:tcPr>
            <w:tcW w:w="126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REGON</w:t>
            </w:r>
          </w:p>
        </w:tc>
        <w:tc>
          <w:tcPr>
            <w:tcW w:w="3263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adres wykonawcy</w:t>
            </w:r>
          </w:p>
        </w:tc>
      </w:tr>
      <w:tr w:rsidR="00EA1E09" w:rsidRPr="00EA1E09" w:rsidTr="00EA1E09">
        <w:trPr>
          <w:cantSplit/>
          <w:trHeight w:val="993"/>
        </w:trPr>
        <w:tc>
          <w:tcPr>
            <w:tcW w:w="43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360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44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26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3263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</w:tr>
    </w:tbl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sz w:val="20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sz w:val="4"/>
          <w:szCs w:val="4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sz w:val="20"/>
          <w:lang w:eastAsia="pl-PL"/>
        </w:rPr>
      </w:pPr>
      <w:r w:rsidRPr="00EA1E09">
        <w:rPr>
          <w:rFonts w:ascii="Calibri" w:hAnsi="Calibri" w:cs="Calibri"/>
          <w:b/>
          <w:sz w:val="20"/>
          <w:lang w:eastAsia="pl-PL"/>
        </w:rPr>
        <w:t xml:space="preserve">O Ś W I A D C Z A M (Y), 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że przy </w:t>
      </w:r>
      <w:r w:rsidRPr="00EA1E09">
        <w:rPr>
          <w:rFonts w:ascii="Calibri" w:hAnsi="Calibri" w:cs="Calibri"/>
          <w:color w:val="000000"/>
          <w:sz w:val="20"/>
          <w:lang w:eastAsia="pl-PL"/>
        </w:rPr>
        <w:t>realizacji zamówienia będą uczestniczyć następujące osoby: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i/>
          <w:color w:val="000000"/>
          <w:sz w:val="20"/>
          <w:lang w:eastAsia="pl-P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50"/>
        <w:gridCol w:w="2693"/>
        <w:gridCol w:w="4820"/>
      </w:tblGrid>
      <w:tr w:rsidR="00EA1E09" w:rsidRPr="00EA1E09" w:rsidTr="00EA1E09">
        <w:trPr>
          <w:trHeight w:val="1060"/>
        </w:trPr>
        <w:tc>
          <w:tcPr>
            <w:tcW w:w="510" w:type="dxa"/>
          </w:tcPr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50" w:type="dxa"/>
          </w:tcPr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2693" w:type="dxa"/>
          </w:tcPr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  <w:t>zakres wykonywanych czynności</w:t>
            </w: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/pełniona funkcja/</w:t>
            </w:r>
          </w:p>
        </w:tc>
        <w:tc>
          <w:tcPr>
            <w:tcW w:w="4820" w:type="dxa"/>
          </w:tcPr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ind w:left="97" w:hanging="97"/>
              <w:rPr>
                <w:rFonts w:ascii="Calibri" w:hAnsi="Calibri" w:cs="Calibri"/>
                <w:color w:val="000000"/>
                <w:sz w:val="16"/>
                <w:szCs w:val="16"/>
                <w:u w:val="single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u w:val="single"/>
                <w:lang w:eastAsia="pl-PL"/>
              </w:rPr>
              <w:t>- informacje na temat</w:t>
            </w:r>
          </w:p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ind w:left="97" w:hanging="97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-  kwalifikacji zawodowych , </w:t>
            </w:r>
          </w:p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ind w:left="97" w:hanging="97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  (rodzaj posiadanych uprawnień   należy podać słownie)</w:t>
            </w:r>
          </w:p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ind w:left="97" w:hanging="97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- doświadczenia,  </w:t>
            </w:r>
          </w:p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ind w:left="97" w:hanging="97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- wykształcenia niezbędnego do realizacji zamówienia,</w:t>
            </w:r>
          </w:p>
          <w:p w:rsidR="00EA1E09" w:rsidRPr="003A54B3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- informacja o podstawie </w:t>
            </w:r>
            <w:r w:rsidR="003A54B3"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  <w:t xml:space="preserve">do dysponowania wskazaną osobą </w:t>
            </w:r>
          </w:p>
        </w:tc>
      </w:tr>
      <w:tr w:rsidR="00EA1E09" w:rsidRPr="00EA1E09" w:rsidTr="00EA1E09">
        <w:tc>
          <w:tcPr>
            <w:tcW w:w="510" w:type="dxa"/>
          </w:tcPr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20"/>
                <w:lang w:eastAsia="pl-PL"/>
              </w:rPr>
              <w:t>1.</w:t>
            </w:r>
          </w:p>
        </w:tc>
        <w:tc>
          <w:tcPr>
            <w:tcW w:w="2150" w:type="dxa"/>
          </w:tcPr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A415FA" w:rsidRDefault="00A415FA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A415FA" w:rsidRPr="00EA1E09" w:rsidRDefault="00A415FA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820" w:type="dxa"/>
          </w:tcPr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  <w:tr w:rsidR="00EA1E09" w:rsidRPr="00EA1E09" w:rsidTr="00EA1E09">
        <w:trPr>
          <w:trHeight w:val="973"/>
        </w:trPr>
        <w:tc>
          <w:tcPr>
            <w:tcW w:w="510" w:type="dxa"/>
          </w:tcPr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20"/>
                <w:lang w:eastAsia="pl-PL"/>
              </w:rPr>
              <w:t>2.</w:t>
            </w:r>
          </w:p>
        </w:tc>
        <w:tc>
          <w:tcPr>
            <w:tcW w:w="2150" w:type="dxa"/>
          </w:tcPr>
          <w:p w:rsid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A415FA" w:rsidRDefault="00A415FA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A415FA" w:rsidRDefault="00A415FA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A415FA" w:rsidRPr="00EA1E09" w:rsidRDefault="00A415FA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2693" w:type="dxa"/>
          </w:tcPr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820" w:type="dxa"/>
          </w:tcPr>
          <w:p w:rsidR="00EA1E09" w:rsidRPr="00EA1E09" w:rsidRDefault="00EA1E09" w:rsidP="00EA1E09">
            <w:pPr>
              <w:numPr>
                <w:ilvl w:val="12"/>
                <w:numId w:val="0"/>
              </w:numPr>
              <w:suppressAutoHyphens w:val="0"/>
              <w:spacing w:line="276" w:lineRule="auto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</w:tbl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/>
          <w:sz w:val="20"/>
          <w:lang w:eastAsia="pl-PL"/>
        </w:rPr>
      </w:pPr>
      <w:r w:rsidRPr="00EA1E09">
        <w:rPr>
          <w:rFonts w:ascii="Calibri" w:hAnsi="Calibri" w:cs="Calibri"/>
          <w:b/>
          <w:sz w:val="20"/>
          <w:lang w:eastAsia="pl-PL"/>
        </w:rPr>
        <w:t xml:space="preserve">  …</w:t>
      </w:r>
    </w:p>
    <w:p w:rsidR="00EA1E09" w:rsidRPr="00EA1E09" w:rsidRDefault="00EA1E09" w:rsidP="00EA1E09">
      <w:pPr>
        <w:suppressAutoHyphens w:val="0"/>
        <w:jc w:val="both"/>
        <w:rPr>
          <w:rFonts w:ascii="Calibri" w:hAnsi="Calibri" w:cs="Calibri"/>
          <w:color w:val="000000"/>
          <w:sz w:val="20"/>
          <w:lang w:eastAsia="pl-PL"/>
        </w:rPr>
      </w:pPr>
    </w:p>
    <w:p w:rsidR="00EA1E09" w:rsidRPr="00EA1E09" w:rsidRDefault="00EA1E09" w:rsidP="00EA1E09">
      <w:pPr>
        <w:suppressAutoHyphens w:val="0"/>
        <w:jc w:val="both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>PODPIS(Y):</w:t>
      </w:r>
      <w:r w:rsidRPr="00EA1E09">
        <w:rPr>
          <w:rFonts w:ascii="Calibri" w:hAnsi="Calibri" w:cs="Calibri"/>
          <w:color w:val="000000"/>
          <w:sz w:val="20"/>
          <w:lang w:eastAsia="pl-PL"/>
        </w:rPr>
        <w:tab/>
        <w:t xml:space="preserve"> </w:t>
      </w:r>
    </w:p>
    <w:tbl>
      <w:tblPr>
        <w:tblpPr w:leftFromText="141" w:rightFromText="141" w:vertAnchor="text" w:horzAnchor="page" w:tblpX="1221" w:tblpY="110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977"/>
        <w:gridCol w:w="2126"/>
        <w:gridCol w:w="1843"/>
      </w:tblGrid>
      <w:tr w:rsidR="00EA1E09" w:rsidRPr="00EA1E09" w:rsidTr="00EA1E09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Nazwa(y) wykonawcy(ów) Pieczęć(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cie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imię i nazwisko osoby 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miejscowość </w:t>
            </w: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i  data</w:t>
            </w:r>
          </w:p>
        </w:tc>
      </w:tr>
      <w:tr w:rsidR="00EA1E09" w:rsidRPr="00EA1E09" w:rsidTr="00EA1E09">
        <w:trPr>
          <w:trHeight w:val="629"/>
        </w:trPr>
        <w:tc>
          <w:tcPr>
            <w:tcW w:w="496" w:type="dxa"/>
            <w:tcBorders>
              <w:bottom w:val="single" w:sz="4" w:space="0" w:color="auto"/>
            </w:tcBorders>
          </w:tcPr>
          <w:p w:rsidR="00EA1E09" w:rsidRPr="00EA1E09" w:rsidRDefault="00EA1E09" w:rsidP="00EA1E09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A1E09" w:rsidRDefault="00EA1E09" w:rsidP="00EA1E09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Default="00EA1E09" w:rsidP="00EA1E09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EA1E09" w:rsidRPr="00EA1E09" w:rsidRDefault="00EA1E09" w:rsidP="00EA1E09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A1E09" w:rsidRPr="00EA1E09" w:rsidRDefault="00EA1E09" w:rsidP="00EA1E09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A1E09" w:rsidRPr="00EA1E09" w:rsidRDefault="00EA1E09" w:rsidP="00EA1E09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</w:tr>
    </w:tbl>
    <w:p w:rsidR="00A14A7B" w:rsidRPr="003A54B3" w:rsidRDefault="00A14A7B" w:rsidP="00EA1E09">
      <w:pPr>
        <w:suppressAutoHyphens w:val="0"/>
        <w:jc w:val="both"/>
        <w:rPr>
          <w:rFonts w:ascii="Calibri" w:hAnsi="Calibri" w:cs="Calibri"/>
          <w:b/>
          <w:strike/>
          <w:sz w:val="20"/>
          <w:lang w:eastAsia="pl-PL"/>
        </w:rPr>
      </w:pPr>
    </w:p>
    <w:p w:rsidR="0092642B" w:rsidRPr="003A54B3" w:rsidRDefault="0092642B" w:rsidP="00EA1E09">
      <w:pPr>
        <w:suppressAutoHyphens w:val="0"/>
        <w:jc w:val="both"/>
        <w:rPr>
          <w:rFonts w:ascii="Calibri" w:hAnsi="Calibri" w:cs="Calibri"/>
          <w:b/>
          <w:strike/>
          <w:sz w:val="20"/>
          <w:lang w:eastAsia="pl-PL"/>
        </w:rPr>
      </w:pPr>
    </w:p>
    <w:p w:rsidR="0092642B" w:rsidRPr="003A54B3" w:rsidRDefault="0092642B" w:rsidP="00EA1E09">
      <w:pPr>
        <w:suppressAutoHyphens w:val="0"/>
        <w:jc w:val="both"/>
        <w:rPr>
          <w:rFonts w:ascii="Calibri" w:hAnsi="Calibri" w:cs="Calibri"/>
          <w:b/>
          <w:strike/>
          <w:sz w:val="20"/>
          <w:lang w:eastAsia="pl-PL"/>
        </w:rPr>
      </w:pPr>
    </w:p>
    <w:p w:rsidR="00FB33B0" w:rsidRDefault="00FB33B0">
      <w:pPr>
        <w:suppressAutoHyphens w:val="0"/>
        <w:rPr>
          <w:rFonts w:ascii="Calibri" w:hAnsi="Calibri" w:cs="Calibri"/>
          <w:b/>
          <w:sz w:val="20"/>
          <w:lang w:eastAsia="pl-PL"/>
        </w:rPr>
      </w:pPr>
      <w:r>
        <w:rPr>
          <w:rFonts w:ascii="Calibri" w:hAnsi="Calibri" w:cs="Calibri"/>
          <w:b/>
          <w:sz w:val="20"/>
          <w:lang w:eastAsia="pl-PL"/>
        </w:rPr>
        <w:br w:type="page"/>
      </w:r>
    </w:p>
    <w:p w:rsidR="00EA1E09" w:rsidRPr="00EA1E09" w:rsidRDefault="00EA1E09" w:rsidP="00EA1E09">
      <w:pPr>
        <w:suppressAutoHyphens w:val="0"/>
        <w:jc w:val="both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b/>
          <w:sz w:val="20"/>
          <w:lang w:eastAsia="pl-PL"/>
        </w:rPr>
        <w:lastRenderedPageBreak/>
        <w:t xml:space="preserve">Załącznik </w:t>
      </w:r>
      <w:r w:rsidRPr="00A415FA">
        <w:rPr>
          <w:rFonts w:ascii="Calibri" w:hAnsi="Calibri" w:cs="Calibri"/>
          <w:b/>
          <w:sz w:val="20"/>
          <w:lang w:eastAsia="pl-PL"/>
        </w:rPr>
        <w:t xml:space="preserve">nr </w:t>
      </w:r>
      <w:r w:rsidR="003A54B3" w:rsidRPr="00A415FA">
        <w:rPr>
          <w:rFonts w:ascii="Calibri" w:hAnsi="Calibri" w:cs="Calibri"/>
          <w:b/>
          <w:sz w:val="20"/>
          <w:lang w:eastAsia="pl-PL"/>
        </w:rPr>
        <w:t>5</w:t>
      </w:r>
      <w:r w:rsidRPr="00EA1E09">
        <w:rPr>
          <w:rFonts w:ascii="Calibri" w:hAnsi="Calibri" w:cs="Calibri"/>
          <w:sz w:val="20"/>
          <w:lang w:eastAsia="pl-PL"/>
        </w:rPr>
        <w:t xml:space="preserve"> –  Wzór zobowiązania </w:t>
      </w:r>
      <w:r w:rsidR="00E10CD9">
        <w:rPr>
          <w:rFonts w:ascii="Calibri" w:hAnsi="Calibri" w:cs="Calibri"/>
          <w:sz w:val="20"/>
          <w:lang w:eastAsia="pl-PL"/>
        </w:rPr>
        <w:t>„</w:t>
      </w:r>
      <w:r w:rsidRPr="00EA1E09">
        <w:rPr>
          <w:rFonts w:ascii="Calibri" w:hAnsi="Calibri" w:cs="Calibri"/>
          <w:sz w:val="20"/>
          <w:lang w:eastAsia="pl-PL"/>
        </w:rPr>
        <w:t>innych podmiotów</w:t>
      </w:r>
      <w:r w:rsidR="00E10CD9">
        <w:rPr>
          <w:rFonts w:ascii="Calibri" w:hAnsi="Calibri" w:cs="Calibri"/>
          <w:sz w:val="20"/>
          <w:lang w:eastAsia="pl-PL"/>
        </w:rPr>
        <w:t>”</w:t>
      </w:r>
      <w:r w:rsidRPr="00EA1E09">
        <w:rPr>
          <w:rFonts w:ascii="Calibri" w:hAnsi="Calibri" w:cs="Calibri"/>
          <w:sz w:val="20"/>
          <w:lang w:eastAsia="pl-PL"/>
        </w:rPr>
        <w:t xml:space="preserve"> do udostępnienia zasobów </w:t>
      </w:r>
    </w:p>
    <w:p w:rsidR="00EA1E09" w:rsidRPr="00EA1E09" w:rsidRDefault="00EA1E09" w:rsidP="00EA1E09">
      <w:pPr>
        <w:suppressAutoHyphens w:val="0"/>
        <w:jc w:val="both"/>
        <w:rPr>
          <w:rFonts w:ascii="Calibri" w:hAnsi="Calibri" w:cs="Calibri"/>
          <w:sz w:val="20"/>
          <w:lang w:eastAsia="pl-PL"/>
        </w:rPr>
      </w:pPr>
    </w:p>
    <w:p w:rsidR="00EA1E09" w:rsidRPr="00EA1E09" w:rsidRDefault="00EA1E09" w:rsidP="00EA1E09">
      <w:pPr>
        <w:suppressAutoHyphens w:val="0"/>
        <w:jc w:val="both"/>
        <w:rPr>
          <w:rFonts w:ascii="Calibri" w:hAnsi="Calibri" w:cs="Calibri"/>
          <w:sz w:val="20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ZAMAWIAJĄCY:     </w:t>
      </w:r>
      <w:r w:rsidR="003A54B3">
        <w:rPr>
          <w:rFonts w:ascii="Calibri" w:hAnsi="Calibri" w:cs="Calibri"/>
          <w:sz w:val="20"/>
          <w:lang w:eastAsia="pl-PL"/>
        </w:rPr>
        <w:t>Stowarzyszenie „Wieża Książęca w Siedlęcinie”</w:t>
      </w:r>
    </w:p>
    <w:p w:rsidR="00EA1E09" w:rsidRPr="0092642B" w:rsidRDefault="00EA1E09" w:rsidP="00EA1E09">
      <w:pPr>
        <w:suppressAutoHyphens w:val="0"/>
        <w:ind w:right="-157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b/>
          <w:color w:val="000000"/>
          <w:sz w:val="20"/>
          <w:lang w:eastAsia="pl-PL"/>
        </w:rPr>
        <w:t>PODMIOT</w:t>
      </w:r>
      <w:r w:rsidRPr="00EA1E09">
        <w:rPr>
          <w:rFonts w:ascii="Calibri" w:hAnsi="Calibri" w:cs="Calibri"/>
          <w:color w:val="000000"/>
          <w:sz w:val="20"/>
          <w:lang w:eastAsia="pl-PL"/>
        </w:rPr>
        <w:t xml:space="preserve"> </w:t>
      </w:r>
      <w:r w:rsidR="0092642B">
        <w:rPr>
          <w:rFonts w:ascii="Calibri" w:hAnsi="Calibri" w:cs="Calibri"/>
          <w:color w:val="000000"/>
          <w:sz w:val="20"/>
          <w:lang w:eastAsia="pl-PL"/>
        </w:rPr>
        <w:t xml:space="preserve"> </w:t>
      </w:r>
      <w:r w:rsidRPr="005704A2">
        <w:rPr>
          <w:rFonts w:ascii="Calibri" w:hAnsi="Calibri" w:cs="Calibri"/>
          <w:b/>
          <w:color w:val="000000"/>
          <w:sz w:val="20"/>
          <w:lang w:eastAsia="pl-PL"/>
        </w:rPr>
        <w:t>UDOSTĘPNIAJĄCY</w:t>
      </w:r>
      <w:r w:rsidR="0092642B" w:rsidRPr="005704A2">
        <w:rPr>
          <w:rFonts w:ascii="Calibri" w:hAnsi="Calibri" w:cs="Calibri"/>
          <w:b/>
          <w:color w:val="000000"/>
          <w:sz w:val="20"/>
          <w:lang w:eastAsia="pl-PL"/>
        </w:rPr>
        <w:t xml:space="preserve"> SWOJE ZASOBY</w:t>
      </w:r>
      <w:r w:rsidRPr="005704A2">
        <w:rPr>
          <w:rFonts w:ascii="Calibri" w:hAnsi="Calibri" w:cs="Calibri"/>
          <w:b/>
          <w:sz w:val="20"/>
          <w:lang w:eastAsia="pl-PL"/>
        </w:rPr>
        <w:t xml:space="preserve">                                        </w:t>
      </w:r>
      <w:r w:rsidRPr="005704A2">
        <w:rPr>
          <w:rFonts w:ascii="Calibri" w:hAnsi="Calibri" w:cs="Calibri"/>
          <w:b/>
          <w:color w:val="000000"/>
          <w:sz w:val="20"/>
          <w:lang w:eastAsia="pl-PL"/>
        </w:rPr>
        <w:t xml:space="preserve">  </w:t>
      </w:r>
      <w:r w:rsidRPr="005704A2">
        <w:rPr>
          <w:rFonts w:ascii="Calibri" w:hAnsi="Calibri" w:cs="Calibri"/>
          <w:b/>
          <w:sz w:val="20"/>
          <w:lang w:eastAsia="pl-PL"/>
        </w:rPr>
        <w:t xml:space="preserve">                                                                                                           </w:t>
      </w:r>
    </w:p>
    <w:p w:rsidR="00EA1E09" w:rsidRPr="0092642B" w:rsidRDefault="00EA1E09" w:rsidP="00EA1E09">
      <w:pPr>
        <w:numPr>
          <w:ilvl w:val="12"/>
          <w:numId w:val="0"/>
        </w:numPr>
        <w:suppressAutoHyphens w:val="0"/>
        <w:rPr>
          <w:rFonts w:ascii="Calibri" w:hAnsi="Calibri" w:cs="Calibri"/>
          <w:color w:val="000000"/>
          <w:sz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860"/>
        <w:gridCol w:w="4381"/>
      </w:tblGrid>
      <w:tr w:rsidR="00EA1E09" w:rsidRPr="00EA1E09" w:rsidTr="00EA1E09">
        <w:trPr>
          <w:cantSplit/>
        </w:trPr>
        <w:tc>
          <w:tcPr>
            <w:tcW w:w="610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860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nazwa(y)  </w:t>
            </w:r>
            <w:r w:rsidRPr="00EA1E09"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  <w:t>podmiotu( ów) udostępniającego</w:t>
            </w: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4381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adres(y)  podmiotu (ów) udostepniającego </w:t>
            </w:r>
          </w:p>
        </w:tc>
      </w:tr>
      <w:tr w:rsidR="00EA1E09" w:rsidRPr="00EA1E09" w:rsidTr="00EA1E09">
        <w:trPr>
          <w:cantSplit/>
          <w:trHeight w:val="1178"/>
        </w:trPr>
        <w:tc>
          <w:tcPr>
            <w:tcW w:w="610" w:type="dxa"/>
          </w:tcPr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860" w:type="dxa"/>
          </w:tcPr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4381" w:type="dxa"/>
          </w:tcPr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</w:tr>
    </w:tbl>
    <w:p w:rsidR="00EA1E09" w:rsidRPr="00EA1E09" w:rsidRDefault="00EA1E09" w:rsidP="00EA1E09">
      <w:pPr>
        <w:numPr>
          <w:ilvl w:val="12"/>
          <w:numId w:val="0"/>
        </w:numPr>
        <w:suppressAutoHyphens w:val="0"/>
        <w:rPr>
          <w:rFonts w:ascii="Calibri" w:hAnsi="Calibri" w:cs="Calibri"/>
          <w:b/>
          <w:color w:val="000000"/>
          <w:sz w:val="20"/>
          <w:lang w:eastAsia="pl-PL"/>
        </w:rPr>
      </w:pPr>
    </w:p>
    <w:p w:rsidR="00EA1E09" w:rsidRPr="00EA1E09" w:rsidRDefault="00EA1E09" w:rsidP="00EA1E09">
      <w:pPr>
        <w:numPr>
          <w:ilvl w:val="12"/>
          <w:numId w:val="0"/>
        </w:numPr>
        <w:suppressAutoHyphens w:val="0"/>
        <w:rPr>
          <w:rFonts w:ascii="Calibri" w:hAnsi="Calibri" w:cs="Calibri"/>
          <w:b/>
          <w:color w:val="000000"/>
          <w:sz w:val="12"/>
          <w:szCs w:val="12"/>
          <w:lang w:eastAsia="pl-PL"/>
        </w:rPr>
      </w:pPr>
    </w:p>
    <w:p w:rsidR="00EA1E09" w:rsidRPr="00EA1E09" w:rsidRDefault="00EA1E09" w:rsidP="00EA1E09">
      <w:pPr>
        <w:numPr>
          <w:ilvl w:val="12"/>
          <w:numId w:val="0"/>
        </w:numPr>
        <w:suppressAutoHyphens w:val="0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b/>
          <w:color w:val="000000"/>
          <w:sz w:val="20"/>
          <w:lang w:eastAsia="pl-PL"/>
        </w:rPr>
        <w:t>O Ś W I A D C Z A M (Y),   Ż E:</w:t>
      </w:r>
    </w:p>
    <w:p w:rsidR="00EA1E09" w:rsidRPr="00EA1E09" w:rsidRDefault="00EA1E09" w:rsidP="00EA1E09">
      <w:pPr>
        <w:numPr>
          <w:ilvl w:val="12"/>
          <w:numId w:val="0"/>
        </w:numPr>
        <w:suppressAutoHyphens w:val="0"/>
        <w:rPr>
          <w:rFonts w:ascii="Calibri" w:hAnsi="Calibri" w:cs="Calibri"/>
          <w:color w:val="000000"/>
          <w:sz w:val="12"/>
          <w:szCs w:val="12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noProof/>
          <w:sz w:val="20"/>
          <w:lang w:eastAsia="pl-PL"/>
        </w:rPr>
        <w:t xml:space="preserve">stosownie do treści art. </w:t>
      </w:r>
      <w:r w:rsidR="005704A2">
        <w:rPr>
          <w:rFonts w:ascii="Calibri" w:hAnsi="Calibri" w:cs="Calibri"/>
          <w:noProof/>
          <w:sz w:val="20"/>
          <w:lang w:eastAsia="pl-PL"/>
        </w:rPr>
        <w:t>22a</w:t>
      </w:r>
      <w:r w:rsidRPr="00EA1E09">
        <w:rPr>
          <w:rFonts w:ascii="Calibri" w:hAnsi="Calibri" w:cs="Calibri"/>
          <w:noProof/>
          <w:sz w:val="20"/>
          <w:lang w:eastAsia="pl-PL"/>
        </w:rPr>
        <w:t xml:space="preserve">  ustawy z dnia 29 stycznia 2004 r. Prawo zamówień publicznych</w:t>
      </w:r>
      <w:r w:rsidRPr="00EA1E09">
        <w:rPr>
          <w:rFonts w:ascii="Calibri" w:hAnsi="Calibri" w:cs="Calibri"/>
          <w:sz w:val="20"/>
          <w:lang w:eastAsia="pl-PL"/>
        </w:rPr>
        <w:t xml:space="preserve"> </w:t>
      </w:r>
      <w:r w:rsidRPr="00EA1E09">
        <w:rPr>
          <w:rFonts w:ascii="Calibri" w:hAnsi="Calibri" w:cs="Calibri"/>
          <w:noProof/>
          <w:color w:val="000000"/>
          <w:sz w:val="20"/>
          <w:lang w:eastAsia="pl-PL"/>
        </w:rPr>
        <w:t>(tekst jednolity  Dz. U. z 201</w:t>
      </w:r>
      <w:r w:rsidR="0092642B">
        <w:rPr>
          <w:rFonts w:ascii="Calibri" w:hAnsi="Calibri" w:cs="Calibri"/>
          <w:noProof/>
          <w:color w:val="000000"/>
          <w:sz w:val="20"/>
          <w:lang w:eastAsia="pl-PL"/>
        </w:rPr>
        <w:t>8</w:t>
      </w:r>
      <w:r w:rsidRPr="00EA1E09">
        <w:rPr>
          <w:rFonts w:ascii="Calibri" w:hAnsi="Calibri" w:cs="Calibri"/>
          <w:noProof/>
          <w:color w:val="000000"/>
          <w:sz w:val="20"/>
          <w:lang w:eastAsia="pl-PL"/>
        </w:rPr>
        <w:t xml:space="preserve"> , poz. </w:t>
      </w:r>
      <w:r w:rsidR="0092642B">
        <w:rPr>
          <w:rFonts w:ascii="Calibri" w:hAnsi="Calibri" w:cs="Calibri"/>
          <w:noProof/>
          <w:color w:val="000000"/>
          <w:sz w:val="20"/>
          <w:lang w:eastAsia="pl-PL"/>
        </w:rPr>
        <w:t xml:space="preserve">1986 </w:t>
      </w:r>
      <w:r w:rsidR="00E10CD9">
        <w:rPr>
          <w:rFonts w:ascii="Calibri" w:hAnsi="Calibri" w:cs="Calibri"/>
          <w:noProof/>
          <w:color w:val="000000"/>
          <w:sz w:val="20"/>
          <w:lang w:eastAsia="pl-PL"/>
        </w:rPr>
        <w:t xml:space="preserve"> </w:t>
      </w:r>
      <w:r w:rsidR="001F6112" w:rsidRPr="002B7B98">
        <w:rPr>
          <w:rFonts w:ascii="Calibri" w:hAnsi="Calibri" w:cs="Calibri"/>
          <w:noProof/>
          <w:sz w:val="20"/>
          <w:lang w:eastAsia="pl-PL"/>
        </w:rPr>
        <w:t>z pózn.zm.</w:t>
      </w:r>
      <w:r w:rsidRPr="002B7B98">
        <w:rPr>
          <w:rFonts w:ascii="Calibri" w:hAnsi="Calibri" w:cs="Calibri"/>
          <w:noProof/>
          <w:sz w:val="20"/>
          <w:lang w:eastAsia="pl-PL"/>
        </w:rPr>
        <w:t>)</w:t>
      </w:r>
      <w:r w:rsidRPr="00EA1E09">
        <w:rPr>
          <w:rFonts w:ascii="Calibri" w:hAnsi="Calibri" w:cs="Calibri"/>
          <w:noProof/>
          <w:color w:val="000000"/>
          <w:sz w:val="20"/>
          <w:lang w:eastAsia="pl-PL"/>
        </w:rPr>
        <w:t xml:space="preserve"> </w:t>
      </w:r>
      <w:r w:rsidRPr="00EA1E09">
        <w:rPr>
          <w:rFonts w:ascii="Calibri" w:hAnsi="Calibri" w:cs="Calibri"/>
          <w:sz w:val="20"/>
          <w:lang w:eastAsia="pl-PL"/>
        </w:rPr>
        <w:t xml:space="preserve"> zobowiązuję (</w:t>
      </w:r>
      <w:proofErr w:type="spellStart"/>
      <w:r w:rsidRPr="00EA1E09">
        <w:rPr>
          <w:rFonts w:ascii="Calibri" w:hAnsi="Calibri" w:cs="Calibri"/>
          <w:sz w:val="20"/>
          <w:lang w:eastAsia="pl-PL"/>
        </w:rPr>
        <w:t>emy</w:t>
      </w:r>
      <w:proofErr w:type="spellEnd"/>
      <w:r w:rsidRPr="00EA1E09">
        <w:rPr>
          <w:rFonts w:ascii="Calibri" w:hAnsi="Calibri" w:cs="Calibri"/>
          <w:sz w:val="20"/>
          <w:lang w:eastAsia="pl-PL"/>
        </w:rPr>
        <w:t xml:space="preserve">) się do oddania  Wykonawcy /Wykonawcom  występującym wspólnie </w:t>
      </w:r>
      <w:r w:rsidRPr="00EA1E09">
        <w:rPr>
          <w:rFonts w:ascii="Calibri" w:hAnsi="Calibri" w:cs="Calibri"/>
          <w:color w:val="FF0000"/>
          <w:sz w:val="20"/>
          <w:vertAlign w:val="superscript"/>
          <w:lang w:eastAsia="pl-PL"/>
        </w:rPr>
        <w:t>1/</w:t>
      </w:r>
      <w:r w:rsidRPr="00EA1E09">
        <w:rPr>
          <w:rFonts w:ascii="Calibri" w:hAnsi="Calibri" w:cs="Calibri"/>
          <w:sz w:val="20"/>
          <w:vertAlign w:val="superscript"/>
          <w:lang w:eastAsia="pl-PL"/>
        </w:rPr>
        <w:t xml:space="preserve"> </w:t>
      </w:r>
      <w:r w:rsidRPr="00EA1E09">
        <w:rPr>
          <w:rFonts w:ascii="Calibri" w:hAnsi="Calibri" w:cs="Calibri"/>
          <w:sz w:val="20"/>
          <w:lang w:eastAsia="pl-PL"/>
        </w:rPr>
        <w:t xml:space="preserve"> –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sz w:val="20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i/>
          <w:sz w:val="20"/>
          <w:lang w:eastAsia="pl-PL"/>
        </w:rPr>
      </w:pPr>
      <w:r w:rsidRPr="00EA1E09">
        <w:rPr>
          <w:rFonts w:ascii="Calibri" w:hAnsi="Calibri" w:cs="Calibri"/>
          <w:i/>
          <w:sz w:val="20"/>
          <w:lang w:eastAsia="pl-PL"/>
        </w:rPr>
        <w:t xml:space="preserve">            …………………………………………………………………………………………………………………………………………………...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i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                                                                        (</w:t>
      </w:r>
      <w:r w:rsidRPr="00EA1E09">
        <w:rPr>
          <w:rFonts w:ascii="Calibri" w:hAnsi="Calibri" w:cs="Calibri"/>
          <w:i/>
          <w:sz w:val="20"/>
          <w:lang w:eastAsia="pl-PL"/>
        </w:rPr>
        <w:t xml:space="preserve"> wpisać nazwę Wykonawcy</w:t>
      </w:r>
      <w:r w:rsidR="005704A2">
        <w:rPr>
          <w:rFonts w:ascii="Calibri" w:hAnsi="Calibri" w:cs="Calibri"/>
          <w:i/>
          <w:sz w:val="20"/>
          <w:lang w:eastAsia="pl-PL"/>
        </w:rPr>
        <w:t xml:space="preserve"> składającego ofertę</w:t>
      </w:r>
      <w:r w:rsidRPr="00EA1E09">
        <w:rPr>
          <w:rFonts w:ascii="Calibri" w:hAnsi="Calibri" w:cs="Calibri"/>
          <w:i/>
          <w:sz w:val="20"/>
          <w:lang w:eastAsia="pl-PL"/>
        </w:rPr>
        <w:t>)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sz w:val="20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>mającego (mających)  siedzibę  w    …………………………………… .przy ul………. ………………………………………….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sz w:val="20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do dyspozycji zasoby na okres </w:t>
      </w:r>
      <w:r w:rsidR="00463A28" w:rsidRPr="00D37B31">
        <w:rPr>
          <w:rFonts w:ascii="Calibri" w:hAnsi="Calibri" w:cs="Calibri"/>
          <w:color w:val="FF0000"/>
          <w:sz w:val="16"/>
          <w:szCs w:val="16"/>
          <w:lang w:eastAsia="pl-PL"/>
        </w:rPr>
        <w:t xml:space="preserve">(podać </w:t>
      </w:r>
      <w:r w:rsidR="00D37B31">
        <w:rPr>
          <w:rFonts w:ascii="Calibri" w:hAnsi="Calibri" w:cs="Calibri"/>
          <w:color w:val="FF0000"/>
          <w:sz w:val="16"/>
          <w:szCs w:val="16"/>
          <w:lang w:eastAsia="pl-PL"/>
        </w:rPr>
        <w:t xml:space="preserve">datę:   od – do -  </w:t>
      </w:r>
      <w:r w:rsidR="00463A28" w:rsidRPr="00D37B31">
        <w:rPr>
          <w:rFonts w:ascii="Calibri" w:hAnsi="Calibri" w:cs="Calibri"/>
          <w:color w:val="FF0000"/>
          <w:sz w:val="16"/>
          <w:szCs w:val="16"/>
          <w:lang w:eastAsia="pl-PL"/>
        </w:rPr>
        <w:t>)</w:t>
      </w:r>
      <w:r w:rsidR="00463A28" w:rsidRPr="00D37B31">
        <w:rPr>
          <w:rFonts w:ascii="Calibri" w:hAnsi="Calibri" w:cs="Calibri"/>
          <w:sz w:val="16"/>
          <w:szCs w:val="16"/>
          <w:lang w:eastAsia="pl-PL"/>
        </w:rPr>
        <w:t>……………………………….</w:t>
      </w:r>
      <w:r w:rsidRPr="00EA1E09">
        <w:rPr>
          <w:rFonts w:ascii="Calibri" w:hAnsi="Calibri" w:cs="Calibri"/>
          <w:sz w:val="20"/>
          <w:lang w:eastAsia="pl-PL"/>
        </w:rPr>
        <w:t xml:space="preserve">korzystania z nich przy wykonywaniu zamówienia pn. </w:t>
      </w:r>
    </w:p>
    <w:p w:rsidR="00EA1E09" w:rsidRPr="00EA1E09" w:rsidRDefault="00EA1E09" w:rsidP="00EA1E09">
      <w:pPr>
        <w:keepNext/>
        <w:suppressAutoHyphens w:val="0"/>
        <w:spacing w:line="276" w:lineRule="auto"/>
        <w:jc w:val="center"/>
        <w:outlineLvl w:val="4"/>
        <w:rPr>
          <w:rFonts w:ascii="Calibri" w:hAnsi="Calibri" w:cs="Calibri"/>
          <w:i/>
          <w:sz w:val="4"/>
          <w:szCs w:val="4"/>
          <w:lang w:eastAsia="pl-PL"/>
        </w:rPr>
      </w:pPr>
    </w:p>
    <w:p w:rsidR="00E10CD9" w:rsidRDefault="00E10CD9" w:rsidP="00884E1F">
      <w:pPr>
        <w:ind w:left="1418" w:hanging="284"/>
        <w:jc w:val="center"/>
        <w:rPr>
          <w:rFonts w:ascii="Calibri" w:hAnsi="Calibri" w:cs="Calibri"/>
          <w:sz w:val="20"/>
        </w:rPr>
      </w:pPr>
    </w:p>
    <w:p w:rsidR="00A415FA" w:rsidRPr="001674C3" w:rsidRDefault="00A415FA" w:rsidP="00A415FA">
      <w:pPr>
        <w:tabs>
          <w:tab w:val="left" w:pos="3544"/>
        </w:tabs>
        <w:suppressAutoHyphens w:val="0"/>
        <w:spacing w:line="243" w:lineRule="auto"/>
        <w:ind w:left="365" w:right="567"/>
        <w:jc w:val="center"/>
        <w:rPr>
          <w:rFonts w:ascii="Calibri" w:eastAsia="Calibri" w:hAnsi="Calibri" w:cs="Calibri"/>
          <w:color w:val="000000"/>
          <w:sz w:val="20"/>
          <w:lang w:eastAsia="pl-PL"/>
        </w:rPr>
      </w:pPr>
      <w:r w:rsidRPr="001674C3">
        <w:rPr>
          <w:rFonts w:ascii="Calibri" w:eastAsia="Calibri" w:hAnsi="Calibri" w:cs="Calibri"/>
          <w:color w:val="000000"/>
          <w:sz w:val="20"/>
          <w:lang w:eastAsia="pl-PL"/>
        </w:rPr>
        <w:t>REMONT STROPÓW W POMIESZCZENIACH NA I PIĘTRZE  DWORU PRZY WIEŻY KSIĄŻĘCEJ W SIEDLĘCINIE (GM. JEŻÓW SUDECKI) – WRAZ Z UZUPEŁNIENIEM TYNKÓW SUFITÓW - ETAP I</w:t>
      </w:r>
    </w:p>
    <w:p w:rsidR="00EA1E09" w:rsidRPr="00EA1E09" w:rsidRDefault="00EA1E09" w:rsidP="006F205D">
      <w:pPr>
        <w:suppressAutoHyphens w:val="0"/>
        <w:rPr>
          <w:rFonts w:ascii="Calibri" w:hAnsi="Calibri" w:cs="Calibri"/>
          <w:sz w:val="20"/>
          <w:u w:val="single"/>
          <w:lang w:eastAsia="pl-PL"/>
        </w:rPr>
      </w:pPr>
      <w:r w:rsidRPr="00EA1E09">
        <w:rPr>
          <w:rFonts w:ascii="Calibri" w:hAnsi="Calibri" w:cs="Calibri"/>
          <w:sz w:val="20"/>
          <w:u w:val="single"/>
          <w:lang w:eastAsia="pl-PL"/>
        </w:rPr>
        <w:t>w postaci: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20"/>
          <w:lang w:eastAsia="pl-PL"/>
        </w:rPr>
      </w:pPr>
    </w:p>
    <w:p w:rsidR="00EA1E09" w:rsidRPr="00E10CD9" w:rsidRDefault="00EA1E09" w:rsidP="00E10CD9">
      <w:pPr>
        <w:tabs>
          <w:tab w:val="left" w:pos="284"/>
        </w:tabs>
        <w:suppressAutoHyphens w:val="0"/>
        <w:ind w:left="284" w:hanging="284"/>
        <w:rPr>
          <w:rFonts w:ascii="Calibri" w:hAnsi="Calibri" w:cs="Calibri"/>
          <w:b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1- </w:t>
      </w:r>
      <w:r w:rsidRPr="00EA1E09">
        <w:rPr>
          <w:rFonts w:ascii="Calibri" w:hAnsi="Calibri" w:cs="Calibri"/>
          <w:b/>
          <w:sz w:val="20"/>
          <w:lang w:eastAsia="pl-PL"/>
        </w:rPr>
        <w:t xml:space="preserve">osób zdolnych do wykonania zamówienia  </w:t>
      </w:r>
      <w:r w:rsidR="00E10CD9">
        <w:rPr>
          <w:rFonts w:ascii="Calibri" w:hAnsi="Calibri" w:cs="Calibri"/>
          <w:color w:val="FF0000"/>
          <w:sz w:val="18"/>
          <w:szCs w:val="18"/>
          <w:vertAlign w:val="superscript"/>
          <w:lang w:eastAsia="pl-PL"/>
        </w:rPr>
        <w:t xml:space="preserve">1/ </w:t>
      </w:r>
      <w:r w:rsidR="00E10CD9">
        <w:rPr>
          <w:rFonts w:ascii="Calibri" w:hAnsi="Calibri" w:cs="Calibri"/>
          <w:b/>
          <w:sz w:val="20"/>
          <w:lang w:eastAsia="pl-PL"/>
        </w:rPr>
        <w:t xml:space="preserve"> </w:t>
      </w:r>
      <w:r w:rsidRPr="00EA1E09">
        <w:rPr>
          <w:rFonts w:ascii="Calibri" w:hAnsi="Calibri" w:cs="Calibri"/>
          <w:b/>
          <w:sz w:val="20"/>
          <w:lang w:eastAsia="pl-PL"/>
        </w:rPr>
        <w:t xml:space="preserve"> wskazanych w </w:t>
      </w:r>
      <w:r w:rsidR="00E10CD9">
        <w:rPr>
          <w:rFonts w:ascii="Calibri" w:hAnsi="Calibri" w:cs="Calibri"/>
          <w:b/>
          <w:sz w:val="20"/>
          <w:lang w:eastAsia="pl-PL"/>
        </w:rPr>
        <w:t>W</w:t>
      </w:r>
      <w:r w:rsidRPr="00EA1E09">
        <w:rPr>
          <w:rFonts w:ascii="Calibri" w:hAnsi="Calibri" w:cs="Calibri"/>
          <w:b/>
          <w:sz w:val="20"/>
          <w:lang w:eastAsia="pl-PL"/>
        </w:rPr>
        <w:t>ykazie</w:t>
      </w:r>
      <w:r w:rsidRPr="00EA1E09">
        <w:rPr>
          <w:rFonts w:ascii="Calibri" w:hAnsi="Calibri" w:cs="Calibri"/>
          <w:sz w:val="20"/>
          <w:lang w:eastAsia="pl-PL"/>
        </w:rPr>
        <w:t xml:space="preserve"> stanowiącym Załącznik  nr 4 do Oferty 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bCs/>
          <w:iCs/>
          <w:sz w:val="20"/>
          <w:lang w:eastAsia="pl-PL"/>
        </w:rPr>
      </w:pPr>
      <w:r w:rsidRPr="00EA1E09">
        <w:rPr>
          <w:rFonts w:ascii="Calibri" w:hAnsi="Calibri" w:cs="Calibri"/>
          <w:b/>
          <w:sz w:val="20"/>
          <w:lang w:eastAsia="pl-PL"/>
        </w:rPr>
        <w:t xml:space="preserve">    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307"/>
        <w:gridCol w:w="3629"/>
        <w:gridCol w:w="1710"/>
      </w:tblGrid>
      <w:tr w:rsidR="00EA1E09" w:rsidRPr="00EA1E09" w:rsidTr="00EA1E09">
        <w:tc>
          <w:tcPr>
            <w:tcW w:w="709" w:type="dxa"/>
          </w:tcPr>
          <w:p w:rsidR="00EA1E09" w:rsidRPr="00EA1E09" w:rsidRDefault="00EA1E09" w:rsidP="00EA1E09">
            <w:pPr>
              <w:suppressAutoHyphens w:val="0"/>
              <w:ind w:right="-28"/>
              <w:rPr>
                <w:rFonts w:ascii="Calibri" w:hAnsi="Calibri" w:cs="Calibri"/>
                <w:bCs/>
                <w:iCs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bCs/>
                <w:i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07" w:type="dxa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Cs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bCs/>
                <w:iCs/>
                <w:sz w:val="16"/>
                <w:szCs w:val="16"/>
                <w:lang w:eastAsia="pl-PL"/>
              </w:rPr>
              <w:t xml:space="preserve"> Imię i nazwisko</w:t>
            </w: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Cs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bCs/>
                <w:iCs/>
                <w:sz w:val="16"/>
                <w:szCs w:val="16"/>
                <w:lang w:eastAsia="pl-PL"/>
              </w:rPr>
              <w:t>Zakres wykonywanych czynności</w:t>
            </w: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/>
                <w:bCs/>
                <w:iCs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b/>
                <w:bCs/>
                <w:iCs/>
                <w:sz w:val="16"/>
                <w:szCs w:val="16"/>
                <w:lang w:eastAsia="pl-PL"/>
              </w:rPr>
              <w:t xml:space="preserve">Podstawa dysponowania osobą przez podmiot udostępniający </w:t>
            </w:r>
          </w:p>
        </w:tc>
      </w:tr>
      <w:tr w:rsidR="00EA1E09" w:rsidRPr="00EA1E09" w:rsidTr="00EA1E09">
        <w:tc>
          <w:tcPr>
            <w:tcW w:w="709" w:type="dxa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/>
                <w:iCs/>
                <w:sz w:val="20"/>
                <w:lang w:eastAsia="pl-PL"/>
              </w:rPr>
            </w:pPr>
          </w:p>
        </w:tc>
        <w:tc>
          <w:tcPr>
            <w:tcW w:w="3307" w:type="dxa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/>
                <w:iCs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/>
                <w:iCs/>
                <w:sz w:val="20"/>
                <w:lang w:eastAsia="pl-PL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/>
                <w:iCs/>
                <w:sz w:val="20"/>
                <w:lang w:eastAsia="pl-PL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/>
                <w:iCs/>
                <w:sz w:val="20"/>
                <w:lang w:eastAsia="pl-PL"/>
              </w:rPr>
            </w:pPr>
          </w:p>
        </w:tc>
      </w:tr>
      <w:tr w:rsidR="00EA1E09" w:rsidRPr="00EA1E09" w:rsidTr="00EA1E09">
        <w:tc>
          <w:tcPr>
            <w:tcW w:w="709" w:type="dxa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/>
                <w:iCs/>
                <w:sz w:val="20"/>
                <w:lang w:eastAsia="pl-PL"/>
              </w:rPr>
            </w:pPr>
          </w:p>
        </w:tc>
        <w:tc>
          <w:tcPr>
            <w:tcW w:w="3307" w:type="dxa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/>
                <w:iCs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/>
                <w:iCs/>
                <w:sz w:val="20"/>
                <w:lang w:eastAsia="pl-PL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/>
                <w:iCs/>
                <w:sz w:val="20"/>
                <w:lang w:eastAsia="pl-PL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/>
                <w:iCs/>
                <w:sz w:val="20"/>
                <w:lang w:eastAsia="pl-PL"/>
              </w:rPr>
            </w:pPr>
          </w:p>
        </w:tc>
      </w:tr>
      <w:tr w:rsidR="00EA1E09" w:rsidRPr="00EA1E09" w:rsidTr="00EA1E09">
        <w:tc>
          <w:tcPr>
            <w:tcW w:w="709" w:type="dxa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/>
                <w:iCs/>
                <w:sz w:val="20"/>
                <w:lang w:eastAsia="pl-PL"/>
              </w:rPr>
            </w:pPr>
          </w:p>
        </w:tc>
        <w:tc>
          <w:tcPr>
            <w:tcW w:w="3307" w:type="dxa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/>
                <w:iCs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/>
                <w:iCs/>
                <w:sz w:val="20"/>
                <w:lang w:eastAsia="pl-PL"/>
              </w:rPr>
            </w:pPr>
          </w:p>
        </w:tc>
        <w:tc>
          <w:tcPr>
            <w:tcW w:w="3629" w:type="dxa"/>
            <w:tcBorders>
              <w:right w:val="single" w:sz="6" w:space="0" w:color="auto"/>
            </w:tcBorders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/>
                <w:iCs/>
                <w:sz w:val="20"/>
                <w:lang w:eastAsia="pl-PL"/>
              </w:rPr>
            </w:pPr>
          </w:p>
        </w:tc>
        <w:tc>
          <w:tcPr>
            <w:tcW w:w="1710" w:type="dxa"/>
            <w:tcBorders>
              <w:left w:val="single" w:sz="6" w:space="0" w:color="auto"/>
            </w:tcBorders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bCs/>
                <w:i/>
                <w:iCs/>
                <w:sz w:val="20"/>
                <w:lang w:eastAsia="pl-PL"/>
              </w:rPr>
            </w:pPr>
          </w:p>
        </w:tc>
      </w:tr>
    </w:tbl>
    <w:p w:rsidR="00EA1E09" w:rsidRPr="00EA1E09" w:rsidRDefault="00EA1E09" w:rsidP="00EA1E09">
      <w:pPr>
        <w:suppressAutoHyphens w:val="0"/>
        <w:spacing w:line="276" w:lineRule="auto"/>
        <w:rPr>
          <w:rFonts w:ascii="Calibri" w:hAnsi="Calibri" w:cs="Calibri"/>
          <w:sz w:val="20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rPr>
          <w:rFonts w:ascii="Calibri" w:hAnsi="Calibri" w:cs="Calibri"/>
          <w:bCs/>
          <w:iCs/>
          <w:sz w:val="20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rPr>
          <w:rFonts w:ascii="Calibri" w:hAnsi="Calibri" w:cs="Calibri"/>
          <w:bCs/>
          <w:iCs/>
          <w:sz w:val="20"/>
          <w:lang w:eastAsia="pl-PL"/>
        </w:rPr>
      </w:pPr>
      <w:r w:rsidRPr="00EA1E09">
        <w:rPr>
          <w:rFonts w:ascii="Calibri" w:hAnsi="Calibri" w:cs="Calibri"/>
          <w:bCs/>
          <w:iCs/>
          <w:sz w:val="20"/>
          <w:lang w:eastAsia="pl-PL"/>
        </w:rPr>
        <w:t>Udostępnienie osób zdolnych do wykonania zamówienia  nastąpi poprzez :</w:t>
      </w:r>
    </w:p>
    <w:p w:rsidR="00EA1E09" w:rsidRPr="00EA1E09" w:rsidRDefault="00EA1E09" w:rsidP="00EA1E09">
      <w:pPr>
        <w:suppressAutoHyphens w:val="0"/>
        <w:spacing w:line="276" w:lineRule="auto"/>
        <w:rPr>
          <w:rFonts w:ascii="Calibri" w:hAnsi="Calibri" w:cs="Calibri"/>
          <w:bCs/>
          <w:iCs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rPr>
          <w:rFonts w:ascii="Calibri" w:hAnsi="Calibri" w:cs="Calibri"/>
          <w:bCs/>
          <w:iCs/>
          <w:sz w:val="16"/>
          <w:szCs w:val="16"/>
          <w:lang w:eastAsia="pl-PL"/>
        </w:rPr>
      </w:pPr>
      <w:r w:rsidRPr="00EA1E09">
        <w:rPr>
          <w:rFonts w:ascii="Calibri" w:hAnsi="Calibri" w:cs="Calibri"/>
          <w:bCs/>
          <w:iCs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Cs/>
          <w:iCs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bCs/>
          <w:iCs/>
          <w:sz w:val="16"/>
          <w:szCs w:val="16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rPr>
          <w:rFonts w:ascii="Calibri" w:hAnsi="Calibri" w:cs="Calibri"/>
          <w:bCs/>
          <w:iCs/>
          <w:sz w:val="16"/>
          <w:szCs w:val="16"/>
          <w:lang w:eastAsia="pl-PL"/>
        </w:rPr>
      </w:pPr>
      <w:r w:rsidRPr="00EA1E09">
        <w:rPr>
          <w:rFonts w:ascii="Calibri" w:hAnsi="Calibri" w:cs="Calibri"/>
          <w:bCs/>
          <w:iCs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A1E09" w:rsidRDefault="00EA1E09" w:rsidP="00EA1E09">
      <w:p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i/>
          <w:sz w:val="16"/>
          <w:szCs w:val="16"/>
          <w:lang w:eastAsia="pl-PL"/>
        </w:rPr>
      </w:pPr>
      <w:r w:rsidRPr="00EA1E09">
        <w:rPr>
          <w:rFonts w:ascii="Arial" w:hAnsi="Arial" w:cs="Arial"/>
          <w:i/>
          <w:sz w:val="22"/>
          <w:szCs w:val="22"/>
          <w:lang w:eastAsia="pl-PL"/>
        </w:rPr>
        <w:t xml:space="preserve">                 </w:t>
      </w:r>
      <w:r w:rsidRPr="00EA1E09">
        <w:rPr>
          <w:rFonts w:ascii="Calibri" w:hAnsi="Calibri" w:cs="Calibri"/>
          <w:i/>
          <w:sz w:val="16"/>
          <w:szCs w:val="16"/>
          <w:lang w:eastAsia="pl-PL"/>
        </w:rPr>
        <w:t xml:space="preserve">                 ( należy </w:t>
      </w:r>
      <w:r w:rsidRPr="00EA1E09">
        <w:rPr>
          <w:rFonts w:ascii="Calibri" w:hAnsi="Calibri" w:cs="Calibri"/>
          <w:b/>
          <w:i/>
          <w:sz w:val="16"/>
          <w:szCs w:val="16"/>
          <w:lang w:eastAsia="pl-PL"/>
        </w:rPr>
        <w:t>podać sposób</w:t>
      </w:r>
      <w:r w:rsidRPr="00EA1E09">
        <w:rPr>
          <w:rFonts w:ascii="Calibri" w:hAnsi="Calibri" w:cs="Calibri"/>
          <w:i/>
          <w:sz w:val="16"/>
          <w:szCs w:val="16"/>
          <w:lang w:eastAsia="pl-PL"/>
        </w:rPr>
        <w:t xml:space="preserve"> w jaki będą  udostępniane wykonawcy  Ww. osoby )</w:t>
      </w:r>
    </w:p>
    <w:p w:rsidR="007F3590" w:rsidRDefault="007F3590" w:rsidP="00EA1E09">
      <w:p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i/>
          <w:sz w:val="16"/>
          <w:szCs w:val="16"/>
          <w:lang w:eastAsia="pl-PL"/>
        </w:rPr>
      </w:pPr>
    </w:p>
    <w:p w:rsidR="007F3590" w:rsidRDefault="007F3590" w:rsidP="00EA1E09">
      <w:pPr>
        <w:tabs>
          <w:tab w:val="left" w:pos="284"/>
        </w:tabs>
        <w:suppressAutoHyphens w:val="0"/>
        <w:spacing w:line="276" w:lineRule="auto"/>
        <w:ind w:left="284" w:hanging="284"/>
        <w:jc w:val="both"/>
        <w:rPr>
          <w:rFonts w:ascii="Calibri" w:hAnsi="Calibri" w:cs="Calibri"/>
          <w:i/>
          <w:sz w:val="16"/>
          <w:szCs w:val="16"/>
          <w:lang w:eastAsia="pl-PL"/>
        </w:rPr>
      </w:pPr>
    </w:p>
    <w:p w:rsidR="00FB33B0" w:rsidRDefault="00FB33B0" w:rsidP="00FB33B0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Calibri" w:hAnsi="Calibri" w:cs="Calibri"/>
          <w:i/>
          <w:sz w:val="16"/>
          <w:szCs w:val="16"/>
          <w:lang w:eastAsia="pl-PL"/>
        </w:rPr>
      </w:pPr>
    </w:p>
    <w:p w:rsidR="00523D89" w:rsidRDefault="00523D89" w:rsidP="00FB33B0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Calibri" w:hAnsi="Calibri" w:cs="Calibri"/>
          <w:i/>
          <w:sz w:val="16"/>
          <w:szCs w:val="16"/>
          <w:lang w:eastAsia="pl-PL"/>
        </w:rPr>
      </w:pPr>
    </w:p>
    <w:p w:rsidR="00523D89" w:rsidRDefault="00523D89" w:rsidP="00FB33B0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Calibri" w:hAnsi="Calibri" w:cs="Calibri"/>
          <w:i/>
          <w:sz w:val="16"/>
          <w:szCs w:val="16"/>
          <w:lang w:eastAsia="pl-PL"/>
        </w:rPr>
      </w:pPr>
    </w:p>
    <w:p w:rsidR="00523D89" w:rsidRDefault="00523D89" w:rsidP="00FB33B0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Calibri" w:hAnsi="Calibri" w:cs="Calibri"/>
          <w:i/>
          <w:sz w:val="16"/>
          <w:szCs w:val="16"/>
          <w:lang w:eastAsia="pl-PL"/>
        </w:rPr>
      </w:pPr>
    </w:p>
    <w:p w:rsidR="00523D89" w:rsidRDefault="00523D89" w:rsidP="00FB33B0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Calibri" w:hAnsi="Calibri" w:cs="Calibri"/>
          <w:i/>
          <w:sz w:val="16"/>
          <w:szCs w:val="16"/>
          <w:lang w:eastAsia="pl-PL"/>
        </w:rPr>
      </w:pPr>
    </w:p>
    <w:p w:rsidR="00523D89" w:rsidRDefault="00523D89" w:rsidP="00FB33B0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Calibri" w:hAnsi="Calibri" w:cs="Calibri"/>
          <w:i/>
          <w:sz w:val="16"/>
          <w:szCs w:val="16"/>
          <w:lang w:eastAsia="pl-PL"/>
        </w:rPr>
      </w:pPr>
    </w:p>
    <w:p w:rsidR="00523D89" w:rsidRDefault="00523D89" w:rsidP="00FB33B0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Calibri" w:hAnsi="Calibri" w:cs="Calibri"/>
          <w:i/>
          <w:sz w:val="16"/>
          <w:szCs w:val="16"/>
          <w:lang w:eastAsia="pl-PL"/>
        </w:rPr>
      </w:pPr>
    </w:p>
    <w:p w:rsidR="00523D89" w:rsidRPr="00EA1E09" w:rsidRDefault="00523D89" w:rsidP="00FB33B0">
      <w:pPr>
        <w:tabs>
          <w:tab w:val="left" w:pos="284"/>
        </w:tabs>
        <w:suppressAutoHyphens w:val="0"/>
        <w:spacing w:line="276" w:lineRule="auto"/>
        <w:ind w:left="284" w:hanging="284"/>
        <w:jc w:val="right"/>
        <w:rPr>
          <w:rFonts w:ascii="Calibri" w:hAnsi="Calibri" w:cs="Calibri"/>
          <w:i/>
          <w:sz w:val="16"/>
          <w:szCs w:val="16"/>
          <w:lang w:eastAsia="pl-PL"/>
        </w:rPr>
      </w:pPr>
    </w:p>
    <w:p w:rsidR="00EA1E09" w:rsidRPr="00EA1E09" w:rsidRDefault="00FB33B0" w:rsidP="00FB33B0">
      <w:pPr>
        <w:tabs>
          <w:tab w:val="left" w:pos="284"/>
        </w:tabs>
        <w:suppressAutoHyphens w:val="0"/>
        <w:jc w:val="right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i/>
          <w:sz w:val="18"/>
          <w:szCs w:val="18"/>
          <w:lang w:eastAsia="pl-PL"/>
        </w:rPr>
        <w:lastRenderedPageBreak/>
        <w:t>cd. Załącznika nr 5</w:t>
      </w:r>
      <w:r w:rsidRPr="004C54AA">
        <w:rPr>
          <w:rFonts w:ascii="Calibri" w:hAnsi="Calibri" w:cs="Calibri"/>
          <w:i/>
          <w:sz w:val="18"/>
          <w:szCs w:val="18"/>
          <w:lang w:eastAsia="pl-PL"/>
        </w:rPr>
        <w:t xml:space="preserve"> – </w:t>
      </w:r>
      <w:r>
        <w:rPr>
          <w:rFonts w:ascii="Calibri" w:hAnsi="Calibri" w:cs="Calibri"/>
          <w:i/>
          <w:sz w:val="18"/>
          <w:szCs w:val="18"/>
          <w:lang w:eastAsia="pl-PL"/>
        </w:rPr>
        <w:t>udostepnienie zasobów</w:t>
      </w:r>
    </w:p>
    <w:p w:rsidR="00EA1E09" w:rsidRPr="00EA1E09" w:rsidRDefault="00EA1E09" w:rsidP="00EA1E09">
      <w:pPr>
        <w:tabs>
          <w:tab w:val="left" w:pos="284"/>
        </w:tabs>
        <w:suppressAutoHyphens w:val="0"/>
        <w:rPr>
          <w:rFonts w:ascii="Calibri" w:hAnsi="Calibri" w:cs="Calibri"/>
          <w:color w:val="FF0000"/>
          <w:sz w:val="20"/>
          <w:lang w:eastAsia="pl-PL"/>
        </w:rPr>
      </w:pPr>
    </w:p>
    <w:p w:rsidR="00EA1E09" w:rsidRPr="00EA1E09" w:rsidRDefault="00EA1E09" w:rsidP="00EA1E09">
      <w:pPr>
        <w:suppressAutoHyphens w:val="0"/>
        <w:jc w:val="both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>PODPIS(Y):</w:t>
      </w:r>
    </w:p>
    <w:p w:rsidR="00EA1E09" w:rsidRPr="00EA1E09" w:rsidRDefault="00EA1E09" w:rsidP="00EA1E09">
      <w:pPr>
        <w:suppressAutoHyphens w:val="0"/>
        <w:jc w:val="both"/>
        <w:rPr>
          <w:rFonts w:ascii="Calibri" w:hAnsi="Calibri" w:cs="Calibri"/>
          <w:b/>
          <w:color w:val="000000"/>
          <w:sz w:val="20"/>
          <w:lang w:eastAsia="pl-PL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340"/>
        <w:gridCol w:w="2700"/>
        <w:gridCol w:w="2700"/>
        <w:gridCol w:w="2340"/>
      </w:tblGrid>
      <w:tr w:rsidR="00EA1E09" w:rsidRPr="00EA1E09" w:rsidTr="00EA1E09">
        <w:tc>
          <w:tcPr>
            <w:tcW w:w="360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340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nazwa(y) </w:t>
            </w:r>
            <w:r w:rsidRPr="00EA1E09"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  <w:t>Podmiotu(ów) udostepniającego(</w:t>
            </w:r>
            <w:proofErr w:type="spellStart"/>
            <w:r w:rsidRPr="00EA1E09"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b/>
                <w:color w:val="000000"/>
                <w:sz w:val="16"/>
                <w:szCs w:val="16"/>
                <w:lang w:eastAsia="pl-PL"/>
              </w:rPr>
              <w:t>) zasoby</w:t>
            </w: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[pieczęć(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cie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) ]</w:t>
            </w:r>
          </w:p>
        </w:tc>
        <w:tc>
          <w:tcPr>
            <w:tcW w:w="2700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) do podpisania niniejszej oferty w imieniu Podmiotu(ów) udostepniającego(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) zasoby</w:t>
            </w:r>
          </w:p>
        </w:tc>
        <w:tc>
          <w:tcPr>
            <w:tcW w:w="2700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) do podpisania niniejszej oferty w imieniu Podmiotu(ów)</w:t>
            </w: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udostepniającego(</w:t>
            </w:r>
            <w:proofErr w:type="spellStart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) zasoby </w:t>
            </w:r>
          </w:p>
        </w:tc>
        <w:tc>
          <w:tcPr>
            <w:tcW w:w="2340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miejscowość </w:t>
            </w:r>
          </w:p>
          <w:p w:rsidR="00EA1E09" w:rsidRPr="00EA1E09" w:rsidRDefault="00EA1E09" w:rsidP="00EA1E0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i  data</w:t>
            </w:r>
          </w:p>
        </w:tc>
      </w:tr>
      <w:tr w:rsidR="00EA1E09" w:rsidRPr="00EA1E09" w:rsidTr="00EA1E09">
        <w:trPr>
          <w:trHeight w:val="933"/>
        </w:trPr>
        <w:tc>
          <w:tcPr>
            <w:tcW w:w="360" w:type="dxa"/>
          </w:tcPr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color w:val="000000"/>
                <w:sz w:val="20"/>
                <w:lang w:eastAsia="pl-PL"/>
              </w:rPr>
            </w:pPr>
          </w:p>
        </w:tc>
        <w:tc>
          <w:tcPr>
            <w:tcW w:w="2340" w:type="dxa"/>
          </w:tcPr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700" w:type="dxa"/>
          </w:tcPr>
          <w:p w:rsidR="00EA1E09" w:rsidRPr="00EA1E09" w:rsidRDefault="00EA1E09" w:rsidP="00EA1E09">
            <w:pPr>
              <w:suppressAutoHyphens w:val="0"/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ind w:firstLine="708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700" w:type="dxa"/>
          </w:tcPr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340" w:type="dxa"/>
          </w:tcPr>
          <w:p w:rsidR="00EA1E09" w:rsidRPr="00EA1E09" w:rsidRDefault="00EA1E09" w:rsidP="00EA1E09">
            <w:pPr>
              <w:suppressAutoHyphens w:val="0"/>
              <w:jc w:val="both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:rsidR="00A415FA" w:rsidRDefault="00A415FA" w:rsidP="00EA1E09">
      <w:pPr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A415FA" w:rsidRDefault="00A415FA" w:rsidP="00EA1E09">
      <w:pPr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A415FA" w:rsidRDefault="00A415FA" w:rsidP="00EA1E09">
      <w:pPr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FB3B0E" w:rsidRDefault="00FB3B0E">
      <w:pPr>
        <w:suppressAutoHyphens w:val="0"/>
        <w:rPr>
          <w:rFonts w:ascii="Calibri" w:hAnsi="Calibri" w:cs="Calibri"/>
          <w:b/>
          <w:sz w:val="20"/>
          <w:lang w:eastAsia="pl-PL"/>
        </w:rPr>
      </w:pPr>
      <w:r>
        <w:rPr>
          <w:rFonts w:ascii="Calibri" w:hAnsi="Calibri" w:cs="Calibri"/>
          <w:b/>
          <w:sz w:val="20"/>
          <w:lang w:eastAsia="pl-PL"/>
        </w:rPr>
        <w:br w:type="page"/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sz w:val="20"/>
          <w:lang w:eastAsia="pl-PL"/>
        </w:rPr>
      </w:pPr>
      <w:r w:rsidRPr="005704A2">
        <w:rPr>
          <w:rFonts w:ascii="Calibri" w:hAnsi="Calibri" w:cs="Calibri"/>
          <w:b/>
          <w:sz w:val="20"/>
          <w:lang w:eastAsia="pl-PL"/>
        </w:rPr>
        <w:lastRenderedPageBreak/>
        <w:t>Załącznik</w:t>
      </w:r>
      <w:r w:rsidRPr="00EA1E09">
        <w:rPr>
          <w:rFonts w:ascii="Calibri" w:hAnsi="Calibri" w:cs="Calibri"/>
          <w:b/>
          <w:sz w:val="20"/>
          <w:lang w:eastAsia="pl-PL"/>
        </w:rPr>
        <w:t xml:space="preserve"> </w:t>
      </w:r>
      <w:r w:rsidRPr="00A415FA">
        <w:rPr>
          <w:rFonts w:ascii="Calibri" w:hAnsi="Calibri" w:cs="Calibri"/>
          <w:b/>
          <w:sz w:val="20"/>
          <w:lang w:eastAsia="pl-PL"/>
        </w:rPr>
        <w:t xml:space="preserve">nr </w:t>
      </w:r>
      <w:r w:rsidR="003A54B3" w:rsidRPr="00A415FA">
        <w:rPr>
          <w:rFonts w:ascii="Calibri" w:hAnsi="Calibri" w:cs="Calibri"/>
          <w:b/>
          <w:sz w:val="20"/>
          <w:lang w:eastAsia="pl-PL"/>
        </w:rPr>
        <w:t>6</w:t>
      </w:r>
      <w:r w:rsidRPr="00EA1E09">
        <w:rPr>
          <w:rFonts w:ascii="Calibri" w:hAnsi="Calibri" w:cs="Calibri"/>
          <w:b/>
          <w:sz w:val="20"/>
          <w:lang w:eastAsia="pl-PL"/>
        </w:rPr>
        <w:t xml:space="preserve"> –   </w:t>
      </w:r>
      <w:r w:rsidRPr="00EA1E09">
        <w:rPr>
          <w:rFonts w:ascii="Calibri" w:hAnsi="Calibri" w:cs="Calibri"/>
          <w:sz w:val="20"/>
          <w:lang w:eastAsia="pl-PL"/>
        </w:rPr>
        <w:t xml:space="preserve">Wzór oświadczenia o przynależności do </w:t>
      </w:r>
      <w:r w:rsidR="00D13017">
        <w:rPr>
          <w:rFonts w:ascii="Calibri" w:hAnsi="Calibri" w:cs="Calibri"/>
          <w:sz w:val="20"/>
          <w:lang w:eastAsia="pl-PL"/>
        </w:rPr>
        <w:t xml:space="preserve"> </w:t>
      </w:r>
      <w:r w:rsidRPr="00EA1E09">
        <w:rPr>
          <w:rFonts w:ascii="Calibri" w:hAnsi="Calibri" w:cs="Calibri"/>
          <w:sz w:val="20"/>
          <w:lang w:eastAsia="pl-PL"/>
        </w:rPr>
        <w:t>grupy kapitałowej</w:t>
      </w:r>
      <w:r w:rsidR="00D13017">
        <w:rPr>
          <w:rFonts w:ascii="Calibri" w:hAnsi="Calibri" w:cs="Calibri"/>
          <w:sz w:val="20"/>
          <w:lang w:eastAsia="pl-PL"/>
        </w:rPr>
        <w:t xml:space="preserve"> </w:t>
      </w:r>
      <w:r w:rsidRPr="00EA1E09">
        <w:rPr>
          <w:rFonts w:ascii="Calibri" w:hAnsi="Calibri" w:cs="Calibri"/>
          <w:sz w:val="20"/>
          <w:lang w:eastAsia="pl-PL"/>
        </w:rPr>
        <w:t xml:space="preserve"> lub o braku przynależności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color w:val="FF0000"/>
          <w:sz w:val="10"/>
          <w:szCs w:val="10"/>
          <w:lang w:eastAsia="pl-PL"/>
        </w:rPr>
      </w:pPr>
    </w:p>
    <w:p w:rsidR="00EA1E09" w:rsidRPr="00EA1E09" w:rsidRDefault="00EA1E09" w:rsidP="00E357BD">
      <w:pPr>
        <w:suppressAutoHyphens w:val="0"/>
        <w:ind w:left="2977" w:hanging="2977"/>
        <w:rPr>
          <w:rFonts w:ascii="Calibri" w:hAnsi="Calibri" w:cs="Calibri"/>
          <w:i/>
          <w:color w:val="548DD4"/>
          <w:sz w:val="18"/>
          <w:szCs w:val="18"/>
          <w:lang w:eastAsia="pl-PL"/>
        </w:rPr>
      </w:pPr>
      <w:r w:rsidRPr="00EA1E09">
        <w:rPr>
          <w:rFonts w:ascii="Calibri" w:hAnsi="Calibri" w:cs="Calibri"/>
          <w:color w:val="548DD4"/>
          <w:sz w:val="20"/>
          <w:lang w:eastAsia="pl-PL"/>
        </w:rPr>
        <w:t xml:space="preserve">                               </w:t>
      </w:r>
      <w:r w:rsidRPr="006F205D">
        <w:rPr>
          <w:rFonts w:ascii="Calibri" w:hAnsi="Calibri" w:cs="Calibri"/>
          <w:i/>
          <w:color w:val="548DD4"/>
          <w:sz w:val="18"/>
          <w:szCs w:val="18"/>
          <w:lang w:eastAsia="pl-PL"/>
        </w:rPr>
        <w:t xml:space="preserve">(składane </w:t>
      </w:r>
      <w:r w:rsidRPr="00E357BD">
        <w:rPr>
          <w:rFonts w:ascii="Calibri" w:hAnsi="Calibri" w:cs="Calibri"/>
          <w:b/>
          <w:i/>
          <w:color w:val="548DD4"/>
          <w:sz w:val="18"/>
          <w:szCs w:val="18"/>
          <w:lang w:eastAsia="pl-PL"/>
        </w:rPr>
        <w:t>w terminie 3 dni</w:t>
      </w:r>
      <w:r w:rsidRPr="006F205D">
        <w:rPr>
          <w:rFonts w:ascii="Calibri" w:hAnsi="Calibri" w:cs="Calibri"/>
          <w:b/>
          <w:i/>
          <w:color w:val="548DD4"/>
          <w:sz w:val="20"/>
          <w:lang w:eastAsia="pl-PL"/>
        </w:rPr>
        <w:t xml:space="preserve"> </w:t>
      </w:r>
      <w:r w:rsidRPr="006F205D">
        <w:rPr>
          <w:rFonts w:ascii="Calibri" w:hAnsi="Calibri" w:cs="Calibri"/>
          <w:i/>
          <w:color w:val="548DD4"/>
          <w:sz w:val="20"/>
          <w:lang w:eastAsia="pl-PL"/>
        </w:rPr>
        <w:t>od dnia przekazania, na stronie internetowej,</w:t>
      </w:r>
      <w:r w:rsidRPr="00EA1E09">
        <w:rPr>
          <w:rFonts w:ascii="Calibri" w:hAnsi="Calibri" w:cs="Calibri"/>
          <w:i/>
          <w:color w:val="548DD4"/>
          <w:sz w:val="20"/>
          <w:lang w:eastAsia="pl-PL"/>
        </w:rPr>
        <w:t xml:space="preserve"> informacji  z otwarcia ofert,                        </w:t>
      </w:r>
      <w:r w:rsidR="00E357BD">
        <w:rPr>
          <w:rFonts w:ascii="Calibri" w:hAnsi="Calibri" w:cs="Calibri"/>
          <w:i/>
          <w:color w:val="548DD4"/>
          <w:sz w:val="20"/>
          <w:lang w:eastAsia="pl-PL"/>
        </w:rPr>
        <w:t xml:space="preserve">                    </w:t>
      </w:r>
      <w:r w:rsidRPr="00EA1E09">
        <w:rPr>
          <w:rFonts w:ascii="Calibri" w:hAnsi="Calibri" w:cs="Calibri"/>
          <w:i/>
          <w:color w:val="548DD4"/>
          <w:sz w:val="20"/>
          <w:lang w:eastAsia="pl-PL"/>
        </w:rPr>
        <w:t xml:space="preserve">o której mowa w art.86 ust.5 </w:t>
      </w:r>
      <w:proofErr w:type="spellStart"/>
      <w:r w:rsidRPr="00EA1E09">
        <w:rPr>
          <w:rFonts w:ascii="Calibri" w:hAnsi="Calibri" w:cs="Calibri"/>
          <w:i/>
          <w:color w:val="548DD4"/>
          <w:sz w:val="20"/>
          <w:lang w:eastAsia="pl-PL"/>
        </w:rPr>
        <w:t>upzp</w:t>
      </w:r>
      <w:proofErr w:type="spellEnd"/>
      <w:r w:rsidRPr="00EA1E09">
        <w:rPr>
          <w:rFonts w:ascii="Calibri" w:hAnsi="Calibri" w:cs="Calibri"/>
          <w:i/>
          <w:color w:val="548DD4"/>
          <w:sz w:val="20"/>
          <w:lang w:eastAsia="pl-PL"/>
        </w:rPr>
        <w:t>)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i/>
          <w:sz w:val="20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b/>
          <w:sz w:val="22"/>
          <w:szCs w:val="22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>ZAMAWIAJĄCY:</w:t>
      </w:r>
      <w:r w:rsidRPr="00EA1E09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  </w:t>
      </w:r>
      <w:r w:rsidR="003A54B3">
        <w:rPr>
          <w:rFonts w:ascii="Calibri" w:hAnsi="Calibri" w:cs="Calibri"/>
          <w:sz w:val="20"/>
          <w:lang w:eastAsia="pl-PL"/>
        </w:rPr>
        <w:t>Stowarzyszenie „Wieża Książęca w Siedlęcinie”</w:t>
      </w:r>
    </w:p>
    <w:p w:rsidR="00EA1E09" w:rsidRPr="00EA1E09" w:rsidRDefault="00EA1E09" w:rsidP="00EA1E09">
      <w:pPr>
        <w:suppressAutoHyphens w:val="0"/>
        <w:spacing w:line="276" w:lineRule="auto"/>
        <w:rPr>
          <w:rFonts w:ascii="Calibri" w:hAnsi="Calibri" w:cs="Calibri"/>
          <w:color w:val="000000"/>
          <w:sz w:val="20"/>
          <w:lang w:eastAsia="pl-PL"/>
        </w:rPr>
      </w:pPr>
      <w:r w:rsidRPr="00EA1E09">
        <w:rPr>
          <w:rFonts w:ascii="Calibri" w:hAnsi="Calibri" w:cs="Calibri"/>
          <w:color w:val="000000"/>
          <w:sz w:val="20"/>
          <w:lang w:eastAsia="pl-PL"/>
        </w:rPr>
        <w:t>WYKONAWCA:</w:t>
      </w:r>
    </w:p>
    <w:p w:rsidR="00EA1E09" w:rsidRPr="00EA1E09" w:rsidRDefault="00EA1E09" w:rsidP="00EA1E09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EA1E09" w:rsidRPr="00EA1E09" w:rsidTr="00EA1E09">
        <w:trPr>
          <w:cantSplit/>
        </w:trPr>
        <w:tc>
          <w:tcPr>
            <w:tcW w:w="610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nazwa(y) wykonawcy(ów)</w:t>
            </w: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9" w:type="dxa"/>
            <w:shd w:val="clear" w:color="auto" w:fill="auto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EA1E09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EA1E09" w:rsidRPr="00EA1E09" w:rsidTr="00EA1E09">
        <w:trPr>
          <w:cantSplit/>
          <w:trHeight w:val="1187"/>
        </w:trPr>
        <w:tc>
          <w:tcPr>
            <w:tcW w:w="61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220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3879" w:type="dxa"/>
          </w:tcPr>
          <w:p w:rsidR="00EA1E09" w:rsidRPr="00EA1E09" w:rsidRDefault="00EA1E09" w:rsidP="00EA1E09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</w:tbl>
    <w:p w:rsidR="00EA1E09" w:rsidRPr="00EA1E09" w:rsidRDefault="00EA1E09" w:rsidP="00EA1E09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8"/>
          <w:szCs w:val="8"/>
          <w:lang w:eastAsia="pl-PL"/>
        </w:rPr>
      </w:pPr>
    </w:p>
    <w:p w:rsidR="00EA1E09" w:rsidRPr="00EA1E09" w:rsidRDefault="00EA1E09" w:rsidP="00EA1E09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8"/>
          <w:szCs w:val="8"/>
          <w:lang w:eastAsia="pl-PL"/>
        </w:rPr>
      </w:pPr>
    </w:p>
    <w:p w:rsidR="00EA1E09" w:rsidRPr="00EA1E09" w:rsidRDefault="00EA1E09" w:rsidP="00EA1E09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6"/>
          <w:szCs w:val="6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noProof/>
          <w:color w:val="000000"/>
          <w:sz w:val="8"/>
          <w:szCs w:val="8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noProof/>
          <w:color w:val="000000"/>
          <w:sz w:val="8"/>
          <w:szCs w:val="8"/>
          <w:lang w:eastAsia="pl-PL"/>
        </w:rPr>
      </w:pPr>
    </w:p>
    <w:p w:rsidR="00EA1E09" w:rsidRPr="00EA1E09" w:rsidRDefault="00EA1E09" w:rsidP="00EA1E09">
      <w:pPr>
        <w:suppressAutoHyphens w:val="0"/>
        <w:spacing w:line="276" w:lineRule="auto"/>
        <w:jc w:val="both"/>
        <w:rPr>
          <w:rFonts w:ascii="Arial" w:hAnsi="Arial" w:cs="Arial"/>
          <w:noProof/>
          <w:color w:val="000000"/>
          <w:sz w:val="8"/>
          <w:szCs w:val="8"/>
          <w:lang w:eastAsia="pl-PL"/>
        </w:rPr>
      </w:pPr>
    </w:p>
    <w:p w:rsidR="00EA1E09" w:rsidRPr="00EA1E09" w:rsidRDefault="00EA1E09" w:rsidP="00EA1E09">
      <w:pPr>
        <w:numPr>
          <w:ilvl w:val="12"/>
          <w:numId w:val="0"/>
        </w:numPr>
        <w:shd w:val="clear" w:color="auto" w:fill="F2F2F2"/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EA1E09">
        <w:rPr>
          <w:rFonts w:ascii="Calibri" w:hAnsi="Calibri" w:cs="Calibri"/>
          <w:color w:val="000000"/>
          <w:sz w:val="22"/>
          <w:szCs w:val="22"/>
          <w:shd w:val="clear" w:color="auto" w:fill="F2F2F2"/>
          <w:lang w:eastAsia="pl-PL"/>
        </w:rPr>
        <w:t xml:space="preserve">   OŚWIADCZENIE WYKONAWCY</w:t>
      </w:r>
    </w:p>
    <w:p w:rsidR="00EA1E09" w:rsidRPr="00EA1E09" w:rsidRDefault="00EA1E09" w:rsidP="00EA1E09">
      <w:pPr>
        <w:suppressAutoHyphens w:val="0"/>
        <w:ind w:right="-471"/>
        <w:outlineLvl w:val="0"/>
        <w:rPr>
          <w:rFonts w:ascii="Calibri" w:hAnsi="Calibri"/>
          <w:color w:val="000000"/>
          <w:sz w:val="22"/>
          <w:szCs w:val="22"/>
          <w:lang w:eastAsia="pl-PL"/>
        </w:rPr>
      </w:pPr>
    </w:p>
    <w:p w:rsidR="00EA1E09" w:rsidRPr="00EA1E09" w:rsidRDefault="00EA1E09" w:rsidP="00EA1E09">
      <w:pPr>
        <w:shd w:val="clear" w:color="auto" w:fill="FFFFFF"/>
        <w:suppressAutoHyphens w:val="0"/>
        <w:ind w:left="284" w:hanging="284"/>
        <w:jc w:val="both"/>
        <w:rPr>
          <w:rFonts w:ascii="Calibri" w:hAnsi="Calibri" w:cs="Arial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Oświadczam, </w:t>
      </w:r>
      <w:r w:rsidRPr="00EA1E09">
        <w:rPr>
          <w:rFonts w:ascii="Calibri" w:hAnsi="Calibri" w:cs="Calibri"/>
          <w:b/>
          <w:sz w:val="20"/>
          <w:lang w:eastAsia="pl-PL"/>
        </w:rPr>
        <w:t>że jestem</w:t>
      </w:r>
      <w:r w:rsidRPr="00EA1E09">
        <w:rPr>
          <w:rFonts w:ascii="Calibri" w:hAnsi="Calibri" w:cs="Calibri"/>
          <w:sz w:val="20"/>
          <w:lang w:eastAsia="pl-PL"/>
        </w:rPr>
        <w:t xml:space="preserve"> </w:t>
      </w:r>
      <w:r w:rsidRPr="00EA1E09">
        <w:rPr>
          <w:rFonts w:ascii="Calibri" w:hAnsi="Calibri" w:cs="Arial"/>
          <w:b/>
          <w:sz w:val="20"/>
          <w:lang w:eastAsia="pl-PL"/>
        </w:rPr>
        <w:t xml:space="preserve">członkiem  grupy kapitałowej </w:t>
      </w:r>
      <w:r w:rsidRPr="00EA1E09">
        <w:rPr>
          <w:rFonts w:ascii="Calibri" w:hAnsi="Calibri" w:cs="Arial"/>
          <w:sz w:val="20"/>
          <w:lang w:eastAsia="pl-PL"/>
        </w:rPr>
        <w:t>w rozumieniu ustawy z dnia 16 lutego 2007 r. o ochronie</w:t>
      </w:r>
    </w:p>
    <w:p w:rsidR="00EA1E09" w:rsidRPr="005704A2" w:rsidRDefault="00EA1E09" w:rsidP="005704A2">
      <w:pPr>
        <w:shd w:val="clear" w:color="auto" w:fill="FFFFFF"/>
        <w:suppressAutoHyphens w:val="0"/>
        <w:jc w:val="both"/>
        <w:rPr>
          <w:rFonts w:ascii="Calibri" w:hAnsi="Calibri" w:cs="Arial"/>
          <w:sz w:val="20"/>
          <w:lang w:eastAsia="pl-PL"/>
        </w:rPr>
      </w:pPr>
      <w:r w:rsidRPr="00EA1E09">
        <w:rPr>
          <w:rFonts w:ascii="Calibri" w:hAnsi="Calibri" w:cs="Arial"/>
          <w:sz w:val="20"/>
          <w:lang w:eastAsia="pl-PL"/>
        </w:rPr>
        <w:t>konkurencji i konsumentów (</w:t>
      </w:r>
      <w:r w:rsidR="005704A2">
        <w:rPr>
          <w:rFonts w:ascii="Calibri" w:hAnsi="Calibri"/>
          <w:sz w:val="20"/>
        </w:rPr>
        <w:t xml:space="preserve">tekst jednolity </w:t>
      </w:r>
      <w:r w:rsidR="005704A2" w:rsidRPr="008F4B7F">
        <w:rPr>
          <w:rFonts w:ascii="Calibri" w:hAnsi="Calibri"/>
          <w:sz w:val="20"/>
        </w:rPr>
        <w:t>Dz.  U. 201</w:t>
      </w:r>
      <w:r w:rsidR="005704A2">
        <w:rPr>
          <w:rFonts w:ascii="Calibri" w:hAnsi="Calibri"/>
          <w:sz w:val="20"/>
        </w:rPr>
        <w:t>8</w:t>
      </w:r>
      <w:r w:rsidR="005704A2" w:rsidRPr="008F4B7F">
        <w:rPr>
          <w:rFonts w:ascii="Calibri" w:hAnsi="Calibri"/>
          <w:sz w:val="20"/>
        </w:rPr>
        <w:t>.</w:t>
      </w:r>
      <w:r w:rsidR="005704A2">
        <w:rPr>
          <w:rFonts w:ascii="Calibri" w:hAnsi="Calibri"/>
          <w:sz w:val="20"/>
        </w:rPr>
        <w:t xml:space="preserve"> poz. 798 </w:t>
      </w:r>
      <w:r w:rsidR="005704A2" w:rsidRPr="008F4B7F">
        <w:rPr>
          <w:rFonts w:ascii="Calibri" w:hAnsi="Calibri"/>
          <w:sz w:val="20"/>
        </w:rPr>
        <w:t xml:space="preserve">z </w:t>
      </w:r>
      <w:proofErr w:type="spellStart"/>
      <w:r w:rsidR="005704A2" w:rsidRPr="008F4B7F">
        <w:rPr>
          <w:rFonts w:ascii="Calibri" w:hAnsi="Calibri"/>
          <w:sz w:val="20"/>
        </w:rPr>
        <w:t>późn</w:t>
      </w:r>
      <w:proofErr w:type="spellEnd"/>
      <w:r w:rsidR="005704A2">
        <w:rPr>
          <w:rFonts w:ascii="Calibri" w:hAnsi="Calibri"/>
          <w:sz w:val="20"/>
        </w:rPr>
        <w:t>.</w:t>
      </w:r>
      <w:r w:rsidR="005704A2" w:rsidRPr="008F4B7F">
        <w:rPr>
          <w:rFonts w:ascii="Calibri" w:hAnsi="Calibri"/>
          <w:sz w:val="20"/>
        </w:rPr>
        <w:t xml:space="preserve"> zm.)</w:t>
      </w:r>
      <w:r w:rsidRPr="00EA1E09">
        <w:rPr>
          <w:rFonts w:ascii="Calibri" w:hAnsi="Calibri" w:cs="Arial"/>
          <w:sz w:val="20"/>
          <w:lang w:eastAsia="pl-PL"/>
        </w:rPr>
        <w:t>w s</w:t>
      </w:r>
      <w:r w:rsidR="00D13017">
        <w:rPr>
          <w:rFonts w:ascii="Calibri" w:hAnsi="Calibri" w:cs="Arial"/>
          <w:sz w:val="20"/>
          <w:lang w:eastAsia="pl-PL"/>
        </w:rPr>
        <w:t xml:space="preserve">kład której wchodzą wykonawcy, którzy złożyli oferty </w:t>
      </w:r>
      <w:r w:rsidR="005704A2">
        <w:rPr>
          <w:rFonts w:ascii="Calibri" w:hAnsi="Calibri" w:cs="Arial"/>
          <w:sz w:val="20"/>
          <w:lang w:eastAsia="pl-PL"/>
        </w:rPr>
        <w:t xml:space="preserve"> </w:t>
      </w:r>
      <w:r w:rsidR="00D13017">
        <w:rPr>
          <w:rFonts w:ascii="Calibri" w:hAnsi="Calibri" w:cs="Arial"/>
          <w:sz w:val="20"/>
          <w:lang w:eastAsia="pl-PL"/>
        </w:rPr>
        <w:t>w niniejszym postepowaniu</w:t>
      </w:r>
      <w:r w:rsidRPr="00EA1E09">
        <w:rPr>
          <w:rFonts w:ascii="Calibri" w:hAnsi="Calibri" w:cs="Arial"/>
          <w:sz w:val="20"/>
          <w:lang w:eastAsia="pl-PL"/>
        </w:rPr>
        <w:t xml:space="preserve"> </w:t>
      </w:r>
      <w:r w:rsidRPr="00EA1E09">
        <w:rPr>
          <w:rFonts w:ascii="Calibri" w:hAnsi="Calibri" w:cs="Calibri"/>
          <w:color w:val="FF0000"/>
          <w:szCs w:val="24"/>
          <w:vertAlign w:val="superscript"/>
          <w:lang w:eastAsia="pl-PL"/>
        </w:rPr>
        <w:t>1/</w:t>
      </w:r>
      <w:r w:rsidRPr="00EA1E09">
        <w:rPr>
          <w:rFonts w:ascii="Calibri" w:hAnsi="Calibri" w:cs="Arial"/>
          <w:sz w:val="20"/>
          <w:lang w:eastAsia="pl-PL"/>
        </w:rPr>
        <w:t>:</w:t>
      </w:r>
    </w:p>
    <w:p w:rsidR="00EA1E09" w:rsidRPr="00EA1E09" w:rsidRDefault="00EA1E09" w:rsidP="00EA1E09">
      <w:pPr>
        <w:shd w:val="clear" w:color="auto" w:fill="FFFFFF"/>
        <w:suppressAutoHyphens w:val="0"/>
        <w:ind w:left="284" w:hanging="284"/>
        <w:jc w:val="both"/>
        <w:rPr>
          <w:rFonts w:ascii="Calibri" w:hAnsi="Calibri" w:cs="Arial"/>
          <w:bCs/>
          <w:sz w:val="20"/>
          <w:lang w:eastAsia="pl-PL"/>
        </w:rPr>
      </w:pPr>
    </w:p>
    <w:p w:rsidR="00EA1E09" w:rsidRDefault="00EA1E09" w:rsidP="00EA1E09">
      <w:pPr>
        <w:shd w:val="clear" w:color="auto" w:fill="FFFFFF"/>
        <w:tabs>
          <w:tab w:val="right" w:leader="dot" w:pos="7938"/>
        </w:tabs>
        <w:suppressAutoHyphens w:val="0"/>
        <w:spacing w:line="360" w:lineRule="auto"/>
        <w:ind w:left="284"/>
        <w:rPr>
          <w:rFonts w:ascii="Calibri" w:hAnsi="Calibri" w:cs="Arial"/>
          <w:sz w:val="16"/>
          <w:szCs w:val="16"/>
          <w:lang w:eastAsia="pl-PL"/>
        </w:rPr>
      </w:pPr>
      <w:r w:rsidRPr="00EA1E09">
        <w:rPr>
          <w:rFonts w:ascii="Calibri" w:hAnsi="Calibri" w:cs="Arial"/>
          <w:sz w:val="16"/>
          <w:szCs w:val="16"/>
          <w:lang w:eastAsia="pl-PL"/>
        </w:rPr>
        <w:t xml:space="preserve">1. </w:t>
      </w:r>
      <w:r w:rsidRPr="00EA1E09">
        <w:rPr>
          <w:rFonts w:ascii="Calibri" w:hAnsi="Calibri" w:cs="Arial"/>
          <w:sz w:val="16"/>
          <w:szCs w:val="16"/>
          <w:lang w:eastAsia="pl-PL"/>
        </w:rPr>
        <w:tab/>
      </w:r>
    </w:p>
    <w:p w:rsidR="00D13017" w:rsidRPr="00EA1E09" w:rsidRDefault="00D13017" w:rsidP="00EA1E09">
      <w:pPr>
        <w:shd w:val="clear" w:color="auto" w:fill="FFFFFF"/>
        <w:tabs>
          <w:tab w:val="right" w:leader="dot" w:pos="7938"/>
        </w:tabs>
        <w:suppressAutoHyphens w:val="0"/>
        <w:spacing w:line="360" w:lineRule="auto"/>
        <w:ind w:left="284"/>
        <w:rPr>
          <w:rFonts w:ascii="Calibri" w:hAnsi="Calibri" w:cs="Arial"/>
          <w:sz w:val="16"/>
          <w:szCs w:val="16"/>
          <w:lang w:eastAsia="pl-PL"/>
        </w:rPr>
      </w:pPr>
    </w:p>
    <w:p w:rsidR="00EA1E09" w:rsidRDefault="00EA1E09" w:rsidP="00EA1E09">
      <w:pPr>
        <w:shd w:val="clear" w:color="auto" w:fill="FFFFFF"/>
        <w:tabs>
          <w:tab w:val="right" w:leader="dot" w:pos="7938"/>
        </w:tabs>
        <w:suppressAutoHyphens w:val="0"/>
        <w:spacing w:line="360" w:lineRule="auto"/>
        <w:ind w:left="284"/>
        <w:rPr>
          <w:rFonts w:ascii="Calibri" w:hAnsi="Calibri" w:cs="Arial"/>
          <w:sz w:val="16"/>
          <w:szCs w:val="16"/>
          <w:lang w:eastAsia="pl-PL"/>
        </w:rPr>
      </w:pPr>
      <w:r w:rsidRPr="00EA1E09">
        <w:rPr>
          <w:rFonts w:ascii="Calibri" w:hAnsi="Calibri" w:cs="Arial"/>
          <w:sz w:val="16"/>
          <w:szCs w:val="16"/>
          <w:lang w:eastAsia="pl-PL"/>
        </w:rPr>
        <w:t xml:space="preserve">2. </w:t>
      </w:r>
      <w:r w:rsidRPr="00EA1E09">
        <w:rPr>
          <w:rFonts w:ascii="Calibri" w:hAnsi="Calibri" w:cs="Arial"/>
          <w:sz w:val="16"/>
          <w:szCs w:val="16"/>
          <w:lang w:eastAsia="pl-PL"/>
        </w:rPr>
        <w:tab/>
      </w:r>
    </w:p>
    <w:p w:rsidR="00D13017" w:rsidRPr="00EA1E09" w:rsidRDefault="00D13017" w:rsidP="00EA1E09">
      <w:pPr>
        <w:shd w:val="clear" w:color="auto" w:fill="FFFFFF"/>
        <w:tabs>
          <w:tab w:val="right" w:leader="dot" w:pos="7938"/>
        </w:tabs>
        <w:suppressAutoHyphens w:val="0"/>
        <w:spacing w:line="360" w:lineRule="auto"/>
        <w:ind w:left="284"/>
        <w:rPr>
          <w:rFonts w:ascii="Calibri" w:hAnsi="Calibri" w:cs="Arial"/>
          <w:sz w:val="16"/>
          <w:szCs w:val="16"/>
          <w:lang w:eastAsia="pl-PL"/>
        </w:rPr>
      </w:pPr>
    </w:p>
    <w:p w:rsidR="00EA1E09" w:rsidRPr="00EA1E09" w:rsidRDefault="00EA1E09" w:rsidP="00EA1E09">
      <w:pPr>
        <w:shd w:val="clear" w:color="auto" w:fill="FFFFFF"/>
        <w:tabs>
          <w:tab w:val="right" w:leader="dot" w:pos="7938"/>
        </w:tabs>
        <w:suppressAutoHyphens w:val="0"/>
        <w:spacing w:line="360" w:lineRule="auto"/>
        <w:ind w:left="284"/>
        <w:rPr>
          <w:rFonts w:ascii="Calibri" w:hAnsi="Calibri" w:cs="Arial"/>
          <w:sz w:val="16"/>
          <w:szCs w:val="16"/>
          <w:lang w:eastAsia="pl-PL"/>
        </w:rPr>
      </w:pPr>
      <w:r w:rsidRPr="00EA1E09">
        <w:rPr>
          <w:rFonts w:ascii="Calibri" w:hAnsi="Calibri" w:cs="Arial"/>
          <w:sz w:val="16"/>
          <w:szCs w:val="16"/>
          <w:lang w:eastAsia="pl-PL"/>
        </w:rPr>
        <w:t xml:space="preserve">3. </w:t>
      </w:r>
      <w:r w:rsidRPr="00EA1E09">
        <w:rPr>
          <w:rFonts w:ascii="Calibri" w:hAnsi="Calibri" w:cs="Arial"/>
          <w:sz w:val="16"/>
          <w:szCs w:val="16"/>
          <w:lang w:eastAsia="pl-PL"/>
        </w:rPr>
        <w:tab/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i/>
          <w:sz w:val="20"/>
          <w:lang w:eastAsia="pl-PL"/>
        </w:rPr>
      </w:pPr>
      <w:r w:rsidRPr="00EA1E09">
        <w:rPr>
          <w:rFonts w:ascii="Calibri" w:hAnsi="Calibri" w:cs="Calibri"/>
          <w:i/>
          <w:sz w:val="20"/>
          <w:lang w:eastAsia="pl-PL"/>
        </w:rPr>
        <w:t xml:space="preserve">      …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i/>
          <w:sz w:val="20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>Wraz  z oświadczeniem,  w załączeniu  przedstawiam/y  dowody,  że powiązania z innym/mi  wykonawcą/</w:t>
      </w:r>
      <w:proofErr w:type="spellStart"/>
      <w:r w:rsidRPr="00EA1E09">
        <w:rPr>
          <w:rFonts w:ascii="Calibri" w:hAnsi="Calibri" w:cs="Calibri"/>
          <w:sz w:val="20"/>
          <w:lang w:eastAsia="pl-PL"/>
        </w:rPr>
        <w:t>ami</w:t>
      </w:r>
      <w:proofErr w:type="spellEnd"/>
      <w:r w:rsidRPr="00EA1E09">
        <w:rPr>
          <w:rFonts w:ascii="Calibri" w:hAnsi="Calibri" w:cs="Calibri"/>
          <w:sz w:val="20"/>
          <w:lang w:eastAsia="pl-PL"/>
        </w:rPr>
        <w:t xml:space="preserve"> należącym/</w:t>
      </w:r>
      <w:proofErr w:type="spellStart"/>
      <w:r w:rsidRPr="00EA1E09">
        <w:rPr>
          <w:rFonts w:ascii="Calibri" w:hAnsi="Calibri" w:cs="Calibri"/>
          <w:sz w:val="20"/>
          <w:lang w:eastAsia="pl-PL"/>
        </w:rPr>
        <w:t>ymi</w:t>
      </w:r>
      <w:proofErr w:type="spellEnd"/>
      <w:r w:rsidRPr="00EA1E09">
        <w:rPr>
          <w:rFonts w:ascii="Calibri" w:hAnsi="Calibri" w:cs="Calibri"/>
          <w:sz w:val="20"/>
          <w:lang w:eastAsia="pl-PL"/>
        </w:rPr>
        <w:t xml:space="preserve">  do tej samej grupy kapitałowej nie prowadzą  do zakłócenia konkurencji w postępowaniu 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i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>o udzielenie zamówienia.</w:t>
      </w:r>
      <w:r w:rsidRPr="00EA1E09">
        <w:rPr>
          <w:rFonts w:ascii="Calibri" w:hAnsi="Calibri" w:cs="Calibri"/>
          <w:b/>
          <w:color w:val="FF0000"/>
          <w:sz w:val="20"/>
          <w:vertAlign w:val="superscript"/>
          <w:lang w:eastAsia="pl-PL"/>
        </w:rPr>
        <w:t xml:space="preserve"> </w:t>
      </w:r>
      <w:r w:rsidRPr="00EA1E09">
        <w:rPr>
          <w:rFonts w:ascii="Calibri" w:hAnsi="Calibri" w:cs="Calibri"/>
          <w:color w:val="FF0000"/>
          <w:szCs w:val="24"/>
          <w:vertAlign w:val="superscript"/>
          <w:lang w:eastAsia="pl-PL"/>
        </w:rPr>
        <w:t>1/</w:t>
      </w:r>
      <w:r w:rsidRPr="00EA1E09">
        <w:rPr>
          <w:rFonts w:ascii="Calibri" w:hAnsi="Calibri" w:cs="Calibri"/>
          <w:sz w:val="20"/>
          <w:lang w:eastAsia="pl-PL"/>
        </w:rPr>
        <w:t xml:space="preserve"> </w:t>
      </w:r>
    </w:p>
    <w:p w:rsidR="00EA1E09" w:rsidRPr="00EA1E09" w:rsidRDefault="00EA1E09" w:rsidP="00EA1E09">
      <w:pPr>
        <w:suppressAutoHyphens w:val="0"/>
        <w:ind w:left="709" w:right="-217" w:hanging="709"/>
        <w:rPr>
          <w:rFonts w:ascii="Calibri" w:hAnsi="Calibri" w:cs="Calibri"/>
          <w:i/>
          <w:sz w:val="18"/>
          <w:szCs w:val="18"/>
          <w:lang w:eastAsia="pl-PL"/>
        </w:rPr>
      </w:pPr>
      <w:r w:rsidRPr="00EA1E09">
        <w:rPr>
          <w:rFonts w:ascii="Calibri" w:hAnsi="Calibri" w:cs="Calibri"/>
          <w:i/>
          <w:sz w:val="18"/>
          <w:szCs w:val="18"/>
          <w:lang w:eastAsia="pl-PL"/>
        </w:rPr>
        <w:t xml:space="preserve">       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i/>
          <w:sz w:val="20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i/>
          <w:sz w:val="20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i/>
          <w:sz w:val="20"/>
          <w:lang w:eastAsia="pl-PL"/>
        </w:rPr>
      </w:pPr>
      <w:r w:rsidRPr="00EA1E09">
        <w:rPr>
          <w:rFonts w:ascii="Calibri" w:hAnsi="Calibri" w:cs="Calibri"/>
          <w:i/>
          <w:sz w:val="20"/>
          <w:lang w:eastAsia="pl-PL"/>
        </w:rPr>
        <w:t>........................................................                                                        ..................................................................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  <w:r w:rsidRPr="00EA1E09">
        <w:rPr>
          <w:rFonts w:ascii="Calibri" w:hAnsi="Calibri" w:cs="Calibri"/>
          <w:sz w:val="16"/>
          <w:szCs w:val="16"/>
          <w:lang w:eastAsia="pl-PL"/>
        </w:rPr>
        <w:t xml:space="preserve">        </w:t>
      </w:r>
      <w:r w:rsidRPr="00EA1E09">
        <w:rPr>
          <w:rFonts w:ascii="Calibri" w:hAnsi="Calibri" w:cs="Calibri"/>
          <w:i/>
          <w:sz w:val="20"/>
          <w:vertAlign w:val="superscript"/>
          <w:lang w:eastAsia="pl-PL"/>
        </w:rPr>
        <w:t xml:space="preserve">   </w:t>
      </w:r>
      <w:r w:rsidRPr="00EA1E09">
        <w:rPr>
          <w:rFonts w:ascii="Calibri" w:hAnsi="Calibri" w:cs="Calibri"/>
          <w:sz w:val="16"/>
          <w:szCs w:val="16"/>
          <w:lang w:eastAsia="pl-PL"/>
        </w:rPr>
        <w:t>(miejscowość, data)                                                                                            (podpis osoby uprawnionej do    reprezentowania wykonawcy)</w:t>
      </w:r>
    </w:p>
    <w:p w:rsidR="00EA1E09" w:rsidRPr="00605470" w:rsidRDefault="00605470" w:rsidP="00605470">
      <w:pPr>
        <w:shd w:val="clear" w:color="auto" w:fill="FFFFFF"/>
        <w:tabs>
          <w:tab w:val="right" w:leader="dot" w:pos="7938"/>
        </w:tabs>
        <w:suppressAutoHyphens w:val="0"/>
        <w:spacing w:line="360" w:lineRule="auto"/>
        <w:rPr>
          <w:rFonts w:ascii="Arial" w:hAnsi="Arial" w:cs="Arial"/>
          <w:color w:val="00B050"/>
          <w:sz w:val="22"/>
          <w:szCs w:val="22"/>
          <w:lang w:eastAsia="pl-PL"/>
        </w:rPr>
      </w:pPr>
      <w:r>
        <w:rPr>
          <w:rFonts w:ascii="Arial" w:hAnsi="Arial" w:cs="Arial"/>
          <w:color w:val="00B050"/>
          <w:sz w:val="22"/>
          <w:szCs w:val="22"/>
          <w:lang w:eastAsia="pl-PL"/>
        </w:rPr>
        <w:t>_____________________________________________________________________________</w:t>
      </w:r>
    </w:p>
    <w:p w:rsidR="00605470" w:rsidRDefault="00605470" w:rsidP="00EA1E09">
      <w:pPr>
        <w:shd w:val="clear" w:color="auto" w:fill="FFFFFF"/>
        <w:suppressAutoHyphens w:val="0"/>
        <w:ind w:left="284" w:hanging="284"/>
        <w:jc w:val="both"/>
        <w:rPr>
          <w:rFonts w:ascii="Calibri" w:hAnsi="Calibri" w:cs="Calibri"/>
          <w:sz w:val="20"/>
          <w:lang w:eastAsia="pl-PL"/>
        </w:rPr>
      </w:pPr>
    </w:p>
    <w:p w:rsidR="00EA1E09" w:rsidRPr="00EA1E09" w:rsidRDefault="00EA1E09" w:rsidP="00EA1E09">
      <w:pPr>
        <w:shd w:val="clear" w:color="auto" w:fill="FFFFFF"/>
        <w:suppressAutoHyphens w:val="0"/>
        <w:ind w:left="284" w:hanging="284"/>
        <w:jc w:val="both"/>
        <w:rPr>
          <w:rFonts w:ascii="Calibri" w:hAnsi="Calibri" w:cs="Arial"/>
          <w:sz w:val="20"/>
          <w:lang w:eastAsia="pl-PL"/>
        </w:rPr>
      </w:pPr>
      <w:r w:rsidRPr="00EA1E09">
        <w:rPr>
          <w:rFonts w:ascii="Calibri" w:hAnsi="Calibri" w:cs="Calibri"/>
          <w:sz w:val="20"/>
          <w:lang w:eastAsia="pl-PL"/>
        </w:rPr>
        <w:t xml:space="preserve">Oświadczam, że </w:t>
      </w:r>
      <w:r w:rsidRPr="00EA1E09">
        <w:rPr>
          <w:rFonts w:ascii="Calibri" w:hAnsi="Calibri" w:cs="Calibri"/>
          <w:b/>
          <w:sz w:val="20"/>
          <w:lang w:eastAsia="pl-PL"/>
        </w:rPr>
        <w:t>nie jestem</w:t>
      </w:r>
      <w:r w:rsidRPr="00EA1E09">
        <w:rPr>
          <w:rFonts w:ascii="Calibri" w:hAnsi="Calibri" w:cs="Calibri"/>
          <w:sz w:val="20"/>
          <w:lang w:eastAsia="pl-PL"/>
        </w:rPr>
        <w:t xml:space="preserve"> </w:t>
      </w:r>
      <w:r w:rsidRPr="00EA1E09">
        <w:rPr>
          <w:rFonts w:ascii="Calibri" w:hAnsi="Calibri" w:cs="Arial"/>
          <w:b/>
          <w:sz w:val="20"/>
          <w:lang w:eastAsia="pl-PL"/>
        </w:rPr>
        <w:t xml:space="preserve">członkiem  grupy kapitałowej </w:t>
      </w:r>
      <w:r w:rsidRPr="00EA1E09">
        <w:rPr>
          <w:rFonts w:ascii="Calibri" w:hAnsi="Calibri" w:cs="Arial"/>
          <w:sz w:val="20"/>
          <w:lang w:eastAsia="pl-PL"/>
        </w:rPr>
        <w:t>w rozumieniu ustawy z dnia 16 lutego 2007 r. o ochronie</w:t>
      </w:r>
    </w:p>
    <w:p w:rsidR="00EA1E09" w:rsidRPr="00EA1E09" w:rsidRDefault="00EA1E09" w:rsidP="00EA1E09">
      <w:pPr>
        <w:shd w:val="clear" w:color="auto" w:fill="FFFFFF"/>
        <w:tabs>
          <w:tab w:val="right" w:leader="dot" w:pos="7938"/>
        </w:tabs>
        <w:suppressAutoHyphens w:val="0"/>
        <w:spacing w:line="360" w:lineRule="auto"/>
        <w:rPr>
          <w:rFonts w:ascii="Calibri" w:hAnsi="Calibri" w:cs="Arial"/>
          <w:sz w:val="20"/>
          <w:vertAlign w:val="superscript"/>
          <w:lang w:eastAsia="pl-PL"/>
        </w:rPr>
      </w:pPr>
      <w:r w:rsidRPr="00EA1E09">
        <w:rPr>
          <w:rFonts w:ascii="Calibri" w:hAnsi="Calibri" w:cs="Arial"/>
          <w:sz w:val="20"/>
          <w:lang w:eastAsia="pl-PL"/>
        </w:rPr>
        <w:t>konkurencji i konsumentów (</w:t>
      </w:r>
      <w:r w:rsidR="005704A2">
        <w:rPr>
          <w:rFonts w:ascii="Calibri" w:hAnsi="Calibri"/>
          <w:sz w:val="20"/>
        </w:rPr>
        <w:t xml:space="preserve">tekst jednolity </w:t>
      </w:r>
      <w:r w:rsidR="005704A2" w:rsidRPr="008F4B7F">
        <w:rPr>
          <w:rFonts w:ascii="Calibri" w:hAnsi="Calibri"/>
          <w:sz w:val="20"/>
        </w:rPr>
        <w:t>Dz.  U. 201</w:t>
      </w:r>
      <w:r w:rsidR="005704A2">
        <w:rPr>
          <w:rFonts w:ascii="Calibri" w:hAnsi="Calibri"/>
          <w:sz w:val="20"/>
        </w:rPr>
        <w:t>8</w:t>
      </w:r>
      <w:r w:rsidR="005704A2" w:rsidRPr="008F4B7F">
        <w:rPr>
          <w:rFonts w:ascii="Calibri" w:hAnsi="Calibri"/>
          <w:sz w:val="20"/>
        </w:rPr>
        <w:t>.</w:t>
      </w:r>
      <w:r w:rsidR="005704A2">
        <w:rPr>
          <w:rFonts w:ascii="Calibri" w:hAnsi="Calibri"/>
          <w:sz w:val="20"/>
        </w:rPr>
        <w:t xml:space="preserve"> poz. 798 </w:t>
      </w:r>
      <w:r w:rsidR="005704A2" w:rsidRPr="008F4B7F">
        <w:rPr>
          <w:rFonts w:ascii="Calibri" w:hAnsi="Calibri"/>
          <w:sz w:val="20"/>
        </w:rPr>
        <w:t xml:space="preserve">z </w:t>
      </w:r>
      <w:proofErr w:type="spellStart"/>
      <w:r w:rsidR="005704A2" w:rsidRPr="008F4B7F">
        <w:rPr>
          <w:rFonts w:ascii="Calibri" w:hAnsi="Calibri"/>
          <w:sz w:val="20"/>
        </w:rPr>
        <w:t>późn</w:t>
      </w:r>
      <w:proofErr w:type="spellEnd"/>
      <w:r w:rsidR="005704A2" w:rsidRPr="008F4B7F">
        <w:rPr>
          <w:rFonts w:ascii="Calibri" w:hAnsi="Calibri"/>
          <w:sz w:val="20"/>
        </w:rPr>
        <w:t xml:space="preserve"> zm.)</w:t>
      </w:r>
      <w:r w:rsidRPr="00EA1E09">
        <w:rPr>
          <w:rFonts w:ascii="Calibri" w:hAnsi="Calibri" w:cs="Arial"/>
          <w:color w:val="FF0000"/>
          <w:sz w:val="20"/>
          <w:vertAlign w:val="superscript"/>
          <w:lang w:eastAsia="pl-PL"/>
        </w:rPr>
        <w:t>1/</w:t>
      </w:r>
    </w:p>
    <w:p w:rsidR="00EA1E09" w:rsidRDefault="00EA1E09" w:rsidP="00EA1E09">
      <w:pPr>
        <w:shd w:val="clear" w:color="auto" w:fill="FFFFFF"/>
        <w:tabs>
          <w:tab w:val="right" w:leader="dot" w:pos="7938"/>
        </w:tabs>
        <w:suppressAutoHyphens w:val="0"/>
        <w:spacing w:line="360" w:lineRule="auto"/>
        <w:rPr>
          <w:rFonts w:ascii="Arial" w:hAnsi="Arial" w:cs="Arial"/>
          <w:bCs/>
          <w:sz w:val="20"/>
          <w:lang w:eastAsia="pl-PL"/>
        </w:rPr>
      </w:pPr>
    </w:p>
    <w:p w:rsidR="00A415FA" w:rsidRPr="00EA1E09" w:rsidRDefault="00A415FA" w:rsidP="00EA1E09">
      <w:pPr>
        <w:shd w:val="clear" w:color="auto" w:fill="FFFFFF"/>
        <w:tabs>
          <w:tab w:val="right" w:leader="dot" w:pos="7938"/>
        </w:tabs>
        <w:suppressAutoHyphens w:val="0"/>
        <w:spacing w:line="360" w:lineRule="auto"/>
        <w:rPr>
          <w:rFonts w:ascii="Arial" w:hAnsi="Arial" w:cs="Arial"/>
          <w:bCs/>
          <w:sz w:val="20"/>
          <w:lang w:eastAsia="pl-PL"/>
        </w:rPr>
      </w:pPr>
    </w:p>
    <w:p w:rsidR="00EA1E09" w:rsidRPr="00EA1E09" w:rsidRDefault="00EA1E09" w:rsidP="00EA1E09">
      <w:pPr>
        <w:suppressAutoHyphens w:val="0"/>
        <w:rPr>
          <w:rFonts w:ascii="Calibri" w:hAnsi="Calibri" w:cs="Calibri"/>
          <w:i/>
          <w:sz w:val="20"/>
          <w:lang w:eastAsia="pl-PL"/>
        </w:rPr>
      </w:pPr>
      <w:r w:rsidRPr="00EA1E09">
        <w:rPr>
          <w:rFonts w:ascii="Calibri" w:hAnsi="Calibri" w:cs="Calibri"/>
          <w:i/>
          <w:sz w:val="20"/>
          <w:lang w:eastAsia="pl-PL"/>
        </w:rPr>
        <w:t>........................................................                                                        ..................................................................</w:t>
      </w:r>
    </w:p>
    <w:p w:rsidR="00EA1E09" w:rsidRPr="00EA1E09" w:rsidRDefault="00EA1E09" w:rsidP="00EA1E09">
      <w:pPr>
        <w:suppressAutoHyphens w:val="0"/>
        <w:rPr>
          <w:rFonts w:ascii="Calibri" w:hAnsi="Calibri" w:cs="Calibri"/>
          <w:sz w:val="16"/>
          <w:szCs w:val="16"/>
          <w:lang w:eastAsia="pl-PL"/>
        </w:rPr>
      </w:pPr>
      <w:r w:rsidRPr="00EA1E09">
        <w:rPr>
          <w:rFonts w:ascii="Calibri" w:hAnsi="Calibri" w:cs="Calibri"/>
          <w:sz w:val="16"/>
          <w:szCs w:val="16"/>
          <w:lang w:eastAsia="pl-PL"/>
        </w:rPr>
        <w:t xml:space="preserve">        </w:t>
      </w:r>
      <w:r w:rsidRPr="00EA1E09">
        <w:rPr>
          <w:rFonts w:ascii="Calibri" w:hAnsi="Calibri" w:cs="Calibri"/>
          <w:i/>
          <w:sz w:val="20"/>
          <w:vertAlign w:val="superscript"/>
          <w:lang w:eastAsia="pl-PL"/>
        </w:rPr>
        <w:t xml:space="preserve">   </w:t>
      </w:r>
      <w:r w:rsidRPr="00EA1E09">
        <w:rPr>
          <w:rFonts w:ascii="Calibri" w:hAnsi="Calibri" w:cs="Calibri"/>
          <w:sz w:val="16"/>
          <w:szCs w:val="16"/>
          <w:lang w:eastAsia="pl-PL"/>
        </w:rPr>
        <w:t>(miejscowość, data)                                                                                            (podpis osoby uprawnionej do    reprezentowania wykonawcy)</w:t>
      </w:r>
    </w:p>
    <w:p w:rsidR="00A415FA" w:rsidRDefault="00A415FA" w:rsidP="002C7A52">
      <w:pPr>
        <w:suppressAutoHyphens w:val="0"/>
        <w:rPr>
          <w:rFonts w:ascii="Calibri" w:hAnsi="Calibri" w:cs="Calibri"/>
          <w:color w:val="FF0000"/>
          <w:sz w:val="20"/>
          <w:vertAlign w:val="superscript"/>
          <w:lang w:eastAsia="pl-PL"/>
        </w:rPr>
      </w:pPr>
    </w:p>
    <w:p w:rsidR="002C7A52" w:rsidRPr="00EA1E09" w:rsidRDefault="002C7A52" w:rsidP="002C7A52">
      <w:pPr>
        <w:suppressAutoHyphens w:val="0"/>
        <w:rPr>
          <w:rFonts w:ascii="Calibri" w:hAnsi="Calibri" w:cs="Calibri"/>
          <w:i/>
          <w:sz w:val="18"/>
          <w:szCs w:val="18"/>
          <w:lang w:eastAsia="pl-PL"/>
        </w:rPr>
      </w:pPr>
      <w:r w:rsidRPr="00EA1E09">
        <w:rPr>
          <w:rFonts w:ascii="Calibri" w:hAnsi="Calibri" w:cs="Calibri"/>
          <w:color w:val="FF0000"/>
          <w:sz w:val="20"/>
          <w:vertAlign w:val="superscript"/>
          <w:lang w:eastAsia="pl-PL"/>
        </w:rPr>
        <w:t>1</w:t>
      </w:r>
      <w:r w:rsidRPr="00EA1E09">
        <w:rPr>
          <w:rFonts w:ascii="Calibri" w:hAnsi="Calibri" w:cs="Calibri"/>
          <w:b/>
          <w:color w:val="FF0000"/>
          <w:szCs w:val="24"/>
          <w:vertAlign w:val="superscript"/>
          <w:lang w:eastAsia="pl-PL"/>
        </w:rPr>
        <w:t xml:space="preserve">/ </w:t>
      </w:r>
      <w:r w:rsidRPr="00EA1E09">
        <w:rPr>
          <w:rFonts w:ascii="Calibri" w:hAnsi="Calibri" w:cs="Calibri"/>
          <w:color w:val="FF0000"/>
          <w:sz w:val="18"/>
          <w:szCs w:val="18"/>
          <w:lang w:eastAsia="pl-PL"/>
        </w:rPr>
        <w:t xml:space="preserve">niepotrzebne skreślić </w:t>
      </w:r>
    </w:p>
    <w:p w:rsidR="000D2653" w:rsidRDefault="000D2653" w:rsidP="007F2FA8">
      <w:pPr>
        <w:suppressAutoHyphens w:val="0"/>
        <w:spacing w:line="276" w:lineRule="auto"/>
        <w:ind w:hanging="284"/>
        <w:jc w:val="both"/>
        <w:rPr>
          <w:rFonts w:ascii="Calibri" w:hAnsi="Calibri" w:cs="Calibri"/>
          <w:sz w:val="20"/>
          <w:lang w:eastAsia="pl-PL"/>
        </w:rPr>
      </w:pPr>
    </w:p>
    <w:p w:rsidR="004075F5" w:rsidRPr="00A415FA" w:rsidRDefault="004075F5" w:rsidP="004075F5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strike/>
          <w:sz w:val="8"/>
          <w:szCs w:val="8"/>
          <w:lang w:eastAsia="pl-PL"/>
        </w:rPr>
      </w:pPr>
    </w:p>
    <w:p w:rsidR="00523D89" w:rsidRDefault="00A415FA" w:rsidP="00A415FA">
      <w:pPr>
        <w:suppressAutoHyphens w:val="0"/>
        <w:spacing w:line="276" w:lineRule="auto"/>
        <w:ind w:hanging="284"/>
        <w:jc w:val="both"/>
        <w:rPr>
          <w:rFonts w:ascii="Calibri" w:hAnsi="Calibri" w:cs="Calibri"/>
          <w:sz w:val="20"/>
          <w:lang w:eastAsia="pl-PL"/>
        </w:rPr>
      </w:pPr>
      <w:r w:rsidRPr="00A415FA">
        <w:rPr>
          <w:rFonts w:ascii="Calibri" w:hAnsi="Calibri" w:cs="Calibri"/>
          <w:sz w:val="20"/>
          <w:lang w:eastAsia="pl-PL"/>
        </w:rPr>
        <w:t xml:space="preserve"> </w:t>
      </w:r>
      <w:r>
        <w:rPr>
          <w:rFonts w:ascii="Calibri" w:hAnsi="Calibri" w:cs="Calibri"/>
          <w:sz w:val="20"/>
          <w:lang w:eastAsia="pl-PL"/>
        </w:rPr>
        <w:t xml:space="preserve">      </w:t>
      </w:r>
    </w:p>
    <w:p w:rsidR="00523D89" w:rsidRDefault="00523D89">
      <w:pPr>
        <w:suppressAutoHyphens w:val="0"/>
        <w:rPr>
          <w:rFonts w:ascii="Calibri" w:hAnsi="Calibri" w:cs="Calibri"/>
          <w:sz w:val="20"/>
          <w:lang w:eastAsia="pl-PL"/>
        </w:rPr>
      </w:pPr>
      <w:r>
        <w:rPr>
          <w:rFonts w:ascii="Calibri" w:hAnsi="Calibri" w:cs="Calibri"/>
          <w:sz w:val="20"/>
          <w:lang w:eastAsia="pl-PL"/>
        </w:rPr>
        <w:br w:type="page"/>
      </w:r>
    </w:p>
    <w:p w:rsidR="00E357BD" w:rsidRPr="00A415FA" w:rsidRDefault="00E357BD" w:rsidP="00A415FA">
      <w:pPr>
        <w:suppressAutoHyphens w:val="0"/>
        <w:spacing w:line="276" w:lineRule="auto"/>
        <w:ind w:hanging="284"/>
        <w:jc w:val="both"/>
        <w:rPr>
          <w:rFonts w:ascii="Calibri" w:hAnsi="Calibri" w:cs="Calibri"/>
          <w:sz w:val="20"/>
          <w:lang w:eastAsia="pl-PL"/>
        </w:rPr>
      </w:pPr>
      <w:bookmarkStart w:id="10" w:name="_GoBack"/>
      <w:bookmarkEnd w:id="10"/>
      <w:r w:rsidRPr="00A415FA">
        <w:rPr>
          <w:rFonts w:ascii="Calibri" w:hAnsi="Calibri" w:cs="Calibri"/>
          <w:b/>
          <w:sz w:val="20"/>
          <w:lang w:eastAsia="pl-PL"/>
        </w:rPr>
        <w:lastRenderedPageBreak/>
        <w:t xml:space="preserve">Załącznik nr </w:t>
      </w:r>
      <w:r w:rsidR="00A415FA">
        <w:rPr>
          <w:rFonts w:ascii="Calibri" w:hAnsi="Calibri" w:cs="Calibri"/>
          <w:b/>
          <w:sz w:val="20"/>
          <w:lang w:eastAsia="pl-PL"/>
        </w:rPr>
        <w:t>7</w:t>
      </w:r>
      <w:r w:rsidRPr="00A415FA">
        <w:rPr>
          <w:rFonts w:ascii="Calibri" w:hAnsi="Calibri" w:cs="Calibri"/>
          <w:b/>
          <w:sz w:val="20"/>
          <w:lang w:eastAsia="pl-PL"/>
        </w:rPr>
        <w:t xml:space="preserve"> –   </w:t>
      </w:r>
      <w:r w:rsidRPr="00A415FA">
        <w:rPr>
          <w:rFonts w:ascii="Calibri" w:hAnsi="Calibri" w:cs="Calibri"/>
          <w:sz w:val="20"/>
          <w:lang w:eastAsia="pl-PL"/>
        </w:rPr>
        <w:t xml:space="preserve">Wzór oświadczenia o właściwym gospodarowaniu odpadami wytwarzanymi w trakcie </w:t>
      </w:r>
    </w:p>
    <w:p w:rsidR="00E357BD" w:rsidRPr="00A415FA" w:rsidRDefault="00E357BD" w:rsidP="00E357BD">
      <w:pPr>
        <w:suppressAutoHyphens w:val="0"/>
        <w:ind w:left="1843" w:hanging="1843"/>
        <w:rPr>
          <w:rFonts w:ascii="Calibri" w:hAnsi="Calibri" w:cs="Calibri"/>
          <w:sz w:val="20"/>
          <w:lang w:eastAsia="pl-PL"/>
        </w:rPr>
      </w:pPr>
      <w:r w:rsidRPr="00A415FA">
        <w:rPr>
          <w:rFonts w:ascii="Calibri" w:hAnsi="Calibri" w:cs="Calibri"/>
          <w:b/>
          <w:sz w:val="20"/>
          <w:lang w:eastAsia="pl-PL"/>
        </w:rPr>
        <w:t xml:space="preserve">                               </w:t>
      </w:r>
      <w:r w:rsidRPr="00A415FA">
        <w:rPr>
          <w:rFonts w:ascii="Calibri" w:hAnsi="Calibri" w:cs="Calibri"/>
          <w:sz w:val="20"/>
          <w:lang w:eastAsia="pl-PL"/>
        </w:rPr>
        <w:t>robót budowlanych</w:t>
      </w:r>
    </w:p>
    <w:p w:rsidR="00E357BD" w:rsidRPr="00A415FA" w:rsidRDefault="00E357BD" w:rsidP="00E357BD">
      <w:pPr>
        <w:suppressAutoHyphens w:val="0"/>
        <w:rPr>
          <w:rFonts w:ascii="Calibri" w:hAnsi="Calibri" w:cs="Calibri"/>
          <w:color w:val="FF0000"/>
          <w:sz w:val="10"/>
          <w:szCs w:val="10"/>
          <w:lang w:eastAsia="pl-PL"/>
        </w:rPr>
      </w:pPr>
    </w:p>
    <w:p w:rsidR="00E357BD" w:rsidRPr="00A415FA" w:rsidRDefault="00E357BD" w:rsidP="00E357BD">
      <w:pPr>
        <w:suppressAutoHyphens w:val="0"/>
        <w:ind w:left="2977" w:hanging="2977"/>
        <w:rPr>
          <w:rFonts w:ascii="Calibri" w:hAnsi="Calibri" w:cs="Calibri"/>
          <w:b/>
          <w:i/>
          <w:color w:val="548DD4"/>
          <w:sz w:val="20"/>
          <w:lang w:eastAsia="pl-PL"/>
        </w:rPr>
      </w:pPr>
      <w:r w:rsidRPr="00A415FA">
        <w:rPr>
          <w:rFonts w:ascii="Calibri" w:hAnsi="Calibri" w:cs="Calibri"/>
          <w:color w:val="548DD4"/>
          <w:sz w:val="20"/>
          <w:lang w:eastAsia="pl-PL"/>
        </w:rPr>
        <w:t xml:space="preserve">                  </w:t>
      </w:r>
      <w:r w:rsidRPr="00A415FA">
        <w:rPr>
          <w:rFonts w:ascii="Calibri" w:hAnsi="Calibri" w:cs="Calibri"/>
          <w:i/>
          <w:color w:val="548DD4"/>
          <w:sz w:val="18"/>
          <w:szCs w:val="18"/>
          <w:lang w:eastAsia="pl-PL"/>
        </w:rPr>
        <w:t xml:space="preserve">(składane </w:t>
      </w:r>
      <w:r w:rsidRPr="00A415FA">
        <w:rPr>
          <w:rFonts w:ascii="Calibri" w:hAnsi="Calibri" w:cs="Calibri"/>
          <w:b/>
          <w:i/>
          <w:color w:val="548DD4"/>
          <w:sz w:val="18"/>
          <w:szCs w:val="18"/>
          <w:lang w:eastAsia="pl-PL"/>
        </w:rPr>
        <w:t>przed podpisaniem  umowy</w:t>
      </w:r>
      <w:r w:rsidRPr="00A415FA">
        <w:rPr>
          <w:rFonts w:ascii="Calibri" w:hAnsi="Calibri" w:cs="Calibri"/>
          <w:b/>
          <w:i/>
          <w:color w:val="548DD4"/>
          <w:sz w:val="20"/>
          <w:lang w:eastAsia="pl-PL"/>
        </w:rPr>
        <w:t xml:space="preserve">  -</w:t>
      </w:r>
      <w:r w:rsidRPr="00A415FA">
        <w:rPr>
          <w:rFonts w:ascii="Calibri" w:hAnsi="Calibri" w:cs="Calibri"/>
          <w:i/>
          <w:color w:val="548DD4"/>
          <w:sz w:val="18"/>
          <w:szCs w:val="18"/>
          <w:lang w:eastAsia="pl-PL"/>
        </w:rPr>
        <w:t xml:space="preserve"> dotyczy wykonawcy, którego oferta uznana zostanie za najkorzystniejszą)</w:t>
      </w:r>
    </w:p>
    <w:p w:rsidR="00E357BD" w:rsidRPr="00A415FA" w:rsidRDefault="00E357BD" w:rsidP="00E357BD">
      <w:pPr>
        <w:suppressAutoHyphens w:val="0"/>
        <w:ind w:left="2977" w:hanging="2977"/>
        <w:rPr>
          <w:rFonts w:ascii="Calibri" w:hAnsi="Calibri" w:cs="Calibri"/>
          <w:i/>
          <w:color w:val="548DD4"/>
          <w:sz w:val="18"/>
          <w:szCs w:val="18"/>
          <w:lang w:eastAsia="pl-PL"/>
        </w:rPr>
      </w:pPr>
      <w:r w:rsidRPr="00A415FA">
        <w:rPr>
          <w:rFonts w:ascii="Calibri" w:hAnsi="Calibri" w:cs="Calibri"/>
          <w:i/>
          <w:color w:val="548DD4"/>
          <w:sz w:val="18"/>
          <w:szCs w:val="18"/>
          <w:lang w:eastAsia="pl-PL"/>
        </w:rPr>
        <w:t xml:space="preserve">                              </w:t>
      </w:r>
    </w:p>
    <w:p w:rsidR="00E357BD" w:rsidRPr="00A415FA" w:rsidRDefault="00E357BD" w:rsidP="00E357BD">
      <w:pPr>
        <w:suppressAutoHyphens w:val="0"/>
        <w:spacing w:line="276" w:lineRule="auto"/>
        <w:jc w:val="both"/>
        <w:rPr>
          <w:rFonts w:ascii="Calibri" w:hAnsi="Calibri" w:cs="Calibri"/>
          <w:sz w:val="20"/>
          <w:lang w:eastAsia="pl-PL"/>
        </w:rPr>
      </w:pPr>
      <w:r w:rsidRPr="00A415FA">
        <w:rPr>
          <w:rFonts w:ascii="Calibri" w:hAnsi="Calibri" w:cs="Calibri"/>
          <w:color w:val="000000"/>
          <w:sz w:val="20"/>
          <w:lang w:eastAsia="pl-PL"/>
        </w:rPr>
        <w:t>ZAMAWIAJĄCY:</w:t>
      </w:r>
      <w:r w:rsidRPr="00A415FA">
        <w:rPr>
          <w:rFonts w:ascii="Calibri" w:hAnsi="Calibri" w:cs="Calibri"/>
          <w:color w:val="000000"/>
          <w:sz w:val="22"/>
          <w:szCs w:val="22"/>
          <w:lang w:eastAsia="pl-PL"/>
        </w:rPr>
        <w:t xml:space="preserve">    </w:t>
      </w:r>
      <w:r w:rsidR="005704A2" w:rsidRPr="00A415FA">
        <w:rPr>
          <w:rFonts w:ascii="Calibri" w:hAnsi="Calibri" w:cs="Calibri"/>
          <w:sz w:val="20"/>
          <w:lang w:eastAsia="pl-PL"/>
        </w:rPr>
        <w:t>Miasto Szklarska Poręba</w:t>
      </w:r>
    </w:p>
    <w:p w:rsidR="00E357BD" w:rsidRPr="00A415FA" w:rsidRDefault="00E357BD" w:rsidP="00E357BD">
      <w:pPr>
        <w:suppressAutoHyphens w:val="0"/>
        <w:spacing w:line="276" w:lineRule="auto"/>
        <w:rPr>
          <w:rFonts w:ascii="Calibri" w:hAnsi="Calibri" w:cs="Calibri"/>
          <w:color w:val="000000"/>
          <w:sz w:val="20"/>
          <w:lang w:eastAsia="pl-PL"/>
        </w:rPr>
      </w:pPr>
      <w:r w:rsidRPr="00A415FA">
        <w:rPr>
          <w:rFonts w:ascii="Calibri" w:hAnsi="Calibri" w:cs="Calibri"/>
          <w:color w:val="000000"/>
          <w:sz w:val="20"/>
          <w:lang w:eastAsia="pl-PL"/>
        </w:rPr>
        <w:t>WYKONAWCA:</w:t>
      </w:r>
    </w:p>
    <w:p w:rsidR="00E357BD" w:rsidRPr="00A415FA" w:rsidRDefault="00E357BD" w:rsidP="00E357BD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3879"/>
      </w:tblGrid>
      <w:tr w:rsidR="00E357BD" w:rsidRPr="00A415FA" w:rsidTr="00D01410">
        <w:trPr>
          <w:cantSplit/>
        </w:trPr>
        <w:tc>
          <w:tcPr>
            <w:tcW w:w="610" w:type="dxa"/>
            <w:shd w:val="clear" w:color="auto" w:fill="auto"/>
          </w:tcPr>
          <w:p w:rsidR="00E357BD" w:rsidRPr="00A415FA" w:rsidRDefault="00E357BD" w:rsidP="00D0141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415F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5220" w:type="dxa"/>
            <w:shd w:val="clear" w:color="auto" w:fill="auto"/>
          </w:tcPr>
          <w:p w:rsidR="00E357BD" w:rsidRPr="00A415FA" w:rsidRDefault="00E357BD" w:rsidP="00D0141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415F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nazwa(y) wykonawcy(ów)</w:t>
            </w:r>
          </w:p>
          <w:p w:rsidR="00E357BD" w:rsidRPr="00A415FA" w:rsidRDefault="00E357BD" w:rsidP="00D0141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79" w:type="dxa"/>
            <w:shd w:val="clear" w:color="auto" w:fill="auto"/>
          </w:tcPr>
          <w:p w:rsidR="00E357BD" w:rsidRPr="00A415FA" w:rsidRDefault="00E357BD" w:rsidP="00D0141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A415FA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>adres(y) wykonawcy(ów)</w:t>
            </w:r>
          </w:p>
        </w:tc>
      </w:tr>
      <w:tr w:rsidR="00E357BD" w:rsidRPr="00A415FA" w:rsidTr="00D01410">
        <w:trPr>
          <w:cantSplit/>
          <w:trHeight w:val="1187"/>
        </w:trPr>
        <w:tc>
          <w:tcPr>
            <w:tcW w:w="610" w:type="dxa"/>
          </w:tcPr>
          <w:p w:rsidR="00E357BD" w:rsidRPr="00A415FA" w:rsidRDefault="00E357BD" w:rsidP="00D0141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E357BD" w:rsidRPr="00A415FA" w:rsidRDefault="00E357BD" w:rsidP="00D0141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  <w:p w:rsidR="00E357BD" w:rsidRPr="00A415FA" w:rsidRDefault="00E357BD" w:rsidP="00D0141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5220" w:type="dxa"/>
          </w:tcPr>
          <w:p w:rsidR="00E357BD" w:rsidRPr="00A415FA" w:rsidRDefault="00E357BD" w:rsidP="00D0141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  <w:tc>
          <w:tcPr>
            <w:tcW w:w="3879" w:type="dxa"/>
          </w:tcPr>
          <w:p w:rsidR="00E357BD" w:rsidRPr="00A415FA" w:rsidRDefault="00E357BD" w:rsidP="00D01410">
            <w:pPr>
              <w:suppressAutoHyphens w:val="0"/>
              <w:spacing w:line="276" w:lineRule="auto"/>
              <w:jc w:val="both"/>
              <w:rPr>
                <w:rFonts w:ascii="Arial" w:hAnsi="Arial" w:cs="Arial"/>
                <w:b/>
                <w:color w:val="000000"/>
                <w:lang w:eastAsia="pl-PL"/>
              </w:rPr>
            </w:pPr>
          </w:p>
        </w:tc>
      </w:tr>
    </w:tbl>
    <w:p w:rsidR="00E357BD" w:rsidRPr="00A415FA" w:rsidRDefault="00E357BD" w:rsidP="00E357BD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8"/>
          <w:szCs w:val="8"/>
          <w:lang w:eastAsia="pl-PL"/>
        </w:rPr>
      </w:pPr>
    </w:p>
    <w:p w:rsidR="00E357BD" w:rsidRPr="00A415FA" w:rsidRDefault="00E357BD" w:rsidP="00E357BD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8"/>
          <w:szCs w:val="8"/>
          <w:lang w:eastAsia="pl-PL"/>
        </w:rPr>
      </w:pPr>
    </w:p>
    <w:p w:rsidR="00E357BD" w:rsidRPr="00A415FA" w:rsidRDefault="00E357BD" w:rsidP="00E357BD">
      <w:pPr>
        <w:numPr>
          <w:ilvl w:val="12"/>
          <w:numId w:val="0"/>
        </w:numPr>
        <w:suppressAutoHyphens w:val="0"/>
        <w:spacing w:line="276" w:lineRule="auto"/>
        <w:jc w:val="both"/>
        <w:rPr>
          <w:rFonts w:ascii="Arial" w:hAnsi="Arial" w:cs="Arial"/>
          <w:b/>
          <w:color w:val="000000"/>
          <w:sz w:val="6"/>
          <w:szCs w:val="6"/>
          <w:lang w:eastAsia="pl-PL"/>
        </w:rPr>
      </w:pPr>
    </w:p>
    <w:p w:rsidR="00E357BD" w:rsidRPr="00A415FA" w:rsidRDefault="00E357BD" w:rsidP="00E357BD">
      <w:pPr>
        <w:suppressAutoHyphens w:val="0"/>
        <w:spacing w:line="276" w:lineRule="auto"/>
        <w:jc w:val="both"/>
        <w:rPr>
          <w:rFonts w:ascii="Arial" w:hAnsi="Arial" w:cs="Arial"/>
          <w:noProof/>
          <w:color w:val="000000"/>
          <w:sz w:val="8"/>
          <w:szCs w:val="8"/>
          <w:lang w:eastAsia="pl-PL"/>
        </w:rPr>
      </w:pPr>
    </w:p>
    <w:p w:rsidR="0091134A" w:rsidRPr="00A415FA" w:rsidRDefault="0091134A" w:rsidP="00E357BD">
      <w:pPr>
        <w:suppressAutoHyphens w:val="0"/>
        <w:spacing w:line="276" w:lineRule="auto"/>
        <w:jc w:val="both"/>
        <w:rPr>
          <w:rFonts w:ascii="Arial" w:hAnsi="Arial" w:cs="Arial"/>
          <w:noProof/>
          <w:color w:val="000000"/>
          <w:sz w:val="8"/>
          <w:szCs w:val="8"/>
          <w:lang w:eastAsia="pl-PL"/>
        </w:rPr>
      </w:pPr>
    </w:p>
    <w:p w:rsidR="0091134A" w:rsidRPr="00A415FA" w:rsidRDefault="0091134A" w:rsidP="00E357BD">
      <w:pPr>
        <w:suppressAutoHyphens w:val="0"/>
        <w:spacing w:line="276" w:lineRule="auto"/>
        <w:jc w:val="both"/>
        <w:rPr>
          <w:rFonts w:ascii="Arial" w:hAnsi="Arial" w:cs="Arial"/>
          <w:noProof/>
          <w:color w:val="000000"/>
          <w:sz w:val="8"/>
          <w:szCs w:val="8"/>
          <w:lang w:eastAsia="pl-PL"/>
        </w:rPr>
      </w:pPr>
    </w:p>
    <w:p w:rsidR="0091134A" w:rsidRPr="00A415FA" w:rsidRDefault="0091134A" w:rsidP="00E357BD">
      <w:pPr>
        <w:suppressAutoHyphens w:val="0"/>
        <w:spacing w:line="276" w:lineRule="auto"/>
        <w:jc w:val="both"/>
        <w:rPr>
          <w:rFonts w:ascii="Arial" w:hAnsi="Arial" w:cs="Arial"/>
          <w:noProof/>
          <w:color w:val="000000"/>
          <w:sz w:val="8"/>
          <w:szCs w:val="8"/>
          <w:lang w:eastAsia="pl-PL"/>
        </w:rPr>
      </w:pPr>
    </w:p>
    <w:p w:rsidR="00E357BD" w:rsidRPr="00A415FA" w:rsidRDefault="00E357BD" w:rsidP="00E357BD">
      <w:pPr>
        <w:suppressAutoHyphens w:val="0"/>
        <w:spacing w:line="276" w:lineRule="auto"/>
        <w:jc w:val="both"/>
        <w:rPr>
          <w:rFonts w:ascii="Arial" w:hAnsi="Arial" w:cs="Arial"/>
          <w:noProof/>
          <w:color w:val="000000"/>
          <w:sz w:val="8"/>
          <w:szCs w:val="8"/>
          <w:lang w:eastAsia="pl-PL"/>
        </w:rPr>
      </w:pPr>
    </w:p>
    <w:p w:rsidR="00E357BD" w:rsidRPr="00A415FA" w:rsidRDefault="00E357BD" w:rsidP="00E357BD">
      <w:pPr>
        <w:suppressAutoHyphens w:val="0"/>
        <w:spacing w:line="276" w:lineRule="auto"/>
        <w:jc w:val="both"/>
        <w:rPr>
          <w:rFonts w:ascii="Arial" w:hAnsi="Arial" w:cs="Arial"/>
          <w:noProof/>
          <w:color w:val="000000"/>
          <w:sz w:val="8"/>
          <w:szCs w:val="8"/>
          <w:lang w:eastAsia="pl-PL"/>
        </w:rPr>
      </w:pPr>
    </w:p>
    <w:p w:rsidR="00E357BD" w:rsidRPr="00A415FA" w:rsidRDefault="00E357BD" w:rsidP="0091134A">
      <w:pPr>
        <w:numPr>
          <w:ilvl w:val="12"/>
          <w:numId w:val="0"/>
        </w:numPr>
        <w:shd w:val="clear" w:color="auto" w:fill="F2F2F2"/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A415FA">
        <w:rPr>
          <w:rFonts w:ascii="Calibri" w:hAnsi="Calibri" w:cs="Calibri"/>
          <w:color w:val="000000"/>
          <w:sz w:val="22"/>
          <w:szCs w:val="22"/>
          <w:shd w:val="clear" w:color="auto" w:fill="F2F2F2"/>
          <w:lang w:eastAsia="pl-PL"/>
        </w:rPr>
        <w:t xml:space="preserve">   OŚWIADCZENIE WYKONAWCY</w:t>
      </w:r>
    </w:p>
    <w:p w:rsidR="0091134A" w:rsidRPr="00A415FA" w:rsidRDefault="0091134A" w:rsidP="0091134A">
      <w:pPr>
        <w:numPr>
          <w:ilvl w:val="12"/>
          <w:numId w:val="0"/>
        </w:numPr>
        <w:shd w:val="clear" w:color="auto" w:fill="F2F2F2"/>
        <w:suppressAutoHyphens w:val="0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:rsidR="00901A36" w:rsidRPr="00A415FA" w:rsidRDefault="00901A36" w:rsidP="00901A36">
      <w:pPr>
        <w:autoSpaceDN w:val="0"/>
        <w:jc w:val="both"/>
        <w:textAlignment w:val="baseline"/>
        <w:rPr>
          <w:rFonts w:ascii="Arial" w:hAnsi="Arial" w:cs="Arial"/>
          <w:kern w:val="3"/>
          <w:sz w:val="22"/>
          <w:szCs w:val="22"/>
        </w:rPr>
      </w:pPr>
    </w:p>
    <w:p w:rsidR="0091134A" w:rsidRPr="00A415FA" w:rsidRDefault="0091134A" w:rsidP="00901A36">
      <w:pPr>
        <w:autoSpaceDN w:val="0"/>
        <w:spacing w:line="360" w:lineRule="auto"/>
        <w:jc w:val="both"/>
        <w:textAlignment w:val="baseline"/>
        <w:rPr>
          <w:rFonts w:ascii="Calibri" w:hAnsi="Calibri" w:cs="Arial"/>
          <w:kern w:val="3"/>
          <w:sz w:val="20"/>
        </w:rPr>
      </w:pPr>
    </w:p>
    <w:p w:rsidR="00901A36" w:rsidRPr="00A415FA" w:rsidRDefault="00901A36" w:rsidP="00901A36">
      <w:pPr>
        <w:autoSpaceDN w:val="0"/>
        <w:spacing w:line="360" w:lineRule="auto"/>
        <w:jc w:val="both"/>
        <w:textAlignment w:val="baseline"/>
        <w:rPr>
          <w:rFonts w:ascii="Calibri" w:hAnsi="Calibri" w:cs="Arial"/>
          <w:kern w:val="3"/>
          <w:sz w:val="20"/>
        </w:rPr>
      </w:pPr>
      <w:r w:rsidRPr="00A415FA">
        <w:rPr>
          <w:rFonts w:ascii="Calibri" w:hAnsi="Calibri" w:cs="Arial"/>
          <w:kern w:val="3"/>
          <w:sz w:val="20"/>
        </w:rPr>
        <w:t>Oświadczamy, że podczas realizacji zadania pn.:</w:t>
      </w:r>
    </w:p>
    <w:p w:rsidR="00FB3B0E" w:rsidRDefault="00FB3B0E" w:rsidP="00FB3B0E">
      <w:pPr>
        <w:pStyle w:val="Textbodyindent"/>
        <w:ind w:firstLine="0"/>
        <w:jc w:val="center"/>
        <w:rPr>
          <w:rFonts w:ascii="Calibri" w:eastAsia="Calibri" w:hAnsi="Calibri" w:cs="Calibri"/>
          <w:color w:val="000000"/>
          <w:kern w:val="0"/>
          <w:sz w:val="20"/>
          <w:lang w:eastAsia="pl-PL"/>
        </w:rPr>
      </w:pPr>
      <w:r w:rsidRPr="00FB3B0E">
        <w:rPr>
          <w:rFonts w:ascii="Calibri" w:eastAsia="Calibri" w:hAnsi="Calibri" w:cs="Calibri"/>
          <w:color w:val="000000"/>
          <w:kern w:val="0"/>
          <w:sz w:val="20"/>
          <w:lang w:eastAsia="pl-PL"/>
        </w:rPr>
        <w:t>REMONT STROPÓW W POMIESZCZENIACH NA I PIĘTRZE DWORU PRZY WIEŻY KSIĄŻĘCEJ W SIEDLĘCINIE (GM. JEŻÓW SUDECKI) WRAZ Z UZUPEŁNIENIEM TYNKÓW SUFITÓW – ETAP I</w:t>
      </w:r>
    </w:p>
    <w:p w:rsidR="00901A36" w:rsidRPr="00A415FA" w:rsidRDefault="00901A36" w:rsidP="0091134A">
      <w:pPr>
        <w:pStyle w:val="Textbodyindent"/>
        <w:ind w:firstLine="0"/>
        <w:rPr>
          <w:rFonts w:ascii="Arial" w:hAnsi="Arial" w:cs="Arial"/>
          <w:bCs/>
          <w:sz w:val="22"/>
        </w:rPr>
      </w:pPr>
      <w:r w:rsidRPr="00A415FA">
        <w:rPr>
          <w:rFonts w:ascii="Calibri" w:eastAsia="SimSun" w:hAnsi="Calibri" w:cs="Arial"/>
          <w:sz w:val="20"/>
          <w:lang w:bidi="hi-IN"/>
        </w:rPr>
        <w:t xml:space="preserve"> </w:t>
      </w:r>
      <w:r w:rsidRPr="00A415FA">
        <w:rPr>
          <w:rFonts w:ascii="Calibri" w:eastAsia="SimSun" w:hAnsi="Calibri" w:cs="Arial"/>
          <w:color w:val="000000"/>
          <w:sz w:val="20"/>
          <w:lang w:bidi="hi-IN"/>
        </w:rPr>
        <w:t xml:space="preserve">zobowiązujemy się do zapewnienia właściwego gospodarowania odpadami wytwarzanymi w czasie </w:t>
      </w:r>
      <w:r w:rsidR="0091134A" w:rsidRPr="00A415FA">
        <w:rPr>
          <w:rFonts w:ascii="Calibri" w:eastAsia="SimSun" w:hAnsi="Calibri" w:cs="Arial"/>
          <w:color w:val="000000"/>
          <w:sz w:val="20"/>
          <w:lang w:bidi="hi-IN"/>
        </w:rPr>
        <w:t xml:space="preserve">robót budowlanych </w:t>
      </w:r>
      <w:r w:rsidRPr="00A415FA">
        <w:rPr>
          <w:rFonts w:ascii="Calibri" w:eastAsia="SimSun" w:hAnsi="Calibri" w:cs="Arial"/>
          <w:color w:val="000000"/>
          <w:sz w:val="20"/>
          <w:lang w:bidi="hi-IN"/>
        </w:rPr>
        <w:t>, minimalizowania ich ilości,</w:t>
      </w:r>
      <w:r w:rsidR="0091134A" w:rsidRPr="00A415FA">
        <w:rPr>
          <w:rFonts w:ascii="Calibri" w:eastAsia="SimSun" w:hAnsi="Calibri" w:cs="Arial"/>
          <w:color w:val="000000"/>
          <w:sz w:val="20"/>
          <w:lang w:bidi="hi-IN"/>
        </w:rPr>
        <w:t xml:space="preserve"> </w:t>
      </w:r>
      <w:r w:rsidRPr="00A415FA">
        <w:rPr>
          <w:rFonts w:ascii="Calibri" w:eastAsia="SimSun" w:hAnsi="Calibri" w:cs="Arial"/>
          <w:color w:val="000000"/>
          <w:sz w:val="20"/>
          <w:lang w:bidi="hi-IN"/>
        </w:rPr>
        <w:t xml:space="preserve"> gromadzenia ich w sposób selektywny </w:t>
      </w:r>
      <w:r w:rsidRPr="00A415FA">
        <w:rPr>
          <w:rFonts w:ascii="Calibri" w:eastAsia="SimSun" w:hAnsi="Calibri" w:cs="Arial"/>
          <w:color w:val="000000"/>
          <w:sz w:val="20"/>
          <w:lang w:bidi="hi-IN"/>
        </w:rPr>
        <w:br/>
      </w:r>
    </w:p>
    <w:p w:rsidR="00901A36" w:rsidRPr="00A415FA" w:rsidRDefault="00901A36" w:rsidP="007F2FA8">
      <w:pPr>
        <w:suppressAutoHyphens w:val="0"/>
        <w:spacing w:line="276" w:lineRule="auto"/>
        <w:ind w:hanging="284"/>
        <w:jc w:val="both"/>
        <w:rPr>
          <w:rFonts w:ascii="Calibri" w:hAnsi="Calibri" w:cs="Calibri"/>
          <w:sz w:val="20"/>
          <w:lang w:eastAsia="pl-PL"/>
        </w:rPr>
      </w:pPr>
    </w:p>
    <w:p w:rsidR="00901A36" w:rsidRPr="00A415FA" w:rsidRDefault="00901A36" w:rsidP="007F2FA8">
      <w:pPr>
        <w:suppressAutoHyphens w:val="0"/>
        <w:spacing w:line="276" w:lineRule="auto"/>
        <w:ind w:hanging="284"/>
        <w:jc w:val="both"/>
        <w:rPr>
          <w:rFonts w:ascii="Calibri" w:hAnsi="Calibri" w:cs="Calibri"/>
          <w:sz w:val="20"/>
          <w:lang w:eastAsia="pl-PL"/>
        </w:rPr>
      </w:pPr>
    </w:p>
    <w:p w:rsidR="00884E1F" w:rsidRPr="00A415FA" w:rsidRDefault="00884E1F" w:rsidP="007F2FA8">
      <w:pPr>
        <w:suppressAutoHyphens w:val="0"/>
        <w:spacing w:line="276" w:lineRule="auto"/>
        <w:ind w:hanging="284"/>
        <w:jc w:val="both"/>
        <w:rPr>
          <w:rFonts w:ascii="Calibri" w:hAnsi="Calibri" w:cs="Calibri"/>
          <w:sz w:val="20"/>
          <w:lang w:eastAsia="pl-PL"/>
        </w:rPr>
      </w:pPr>
    </w:p>
    <w:p w:rsidR="0091134A" w:rsidRPr="00A415FA" w:rsidRDefault="0091134A" w:rsidP="0091134A">
      <w:pPr>
        <w:suppressAutoHyphens w:val="0"/>
        <w:jc w:val="both"/>
        <w:rPr>
          <w:rFonts w:ascii="Calibri" w:hAnsi="Calibri" w:cs="Calibri"/>
          <w:color w:val="000000"/>
          <w:sz w:val="20"/>
          <w:lang w:eastAsia="pl-PL"/>
        </w:rPr>
      </w:pPr>
      <w:r w:rsidRPr="00A415FA">
        <w:rPr>
          <w:rFonts w:ascii="Calibri" w:hAnsi="Calibri" w:cs="Calibri"/>
          <w:color w:val="000000"/>
          <w:sz w:val="20"/>
          <w:lang w:eastAsia="pl-PL"/>
        </w:rPr>
        <w:t>PODPIS(Y):</w:t>
      </w:r>
      <w:r w:rsidRPr="00A415FA">
        <w:rPr>
          <w:rFonts w:ascii="Calibri" w:hAnsi="Calibri" w:cs="Calibri"/>
          <w:color w:val="000000"/>
          <w:sz w:val="20"/>
          <w:lang w:eastAsia="pl-PL"/>
        </w:rPr>
        <w:tab/>
        <w:t xml:space="preserve"> </w:t>
      </w:r>
    </w:p>
    <w:tbl>
      <w:tblPr>
        <w:tblpPr w:leftFromText="141" w:rightFromText="141" w:vertAnchor="text" w:horzAnchor="page" w:tblpX="1221" w:tblpY="110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2977"/>
        <w:gridCol w:w="2126"/>
        <w:gridCol w:w="1843"/>
      </w:tblGrid>
      <w:tr w:rsidR="0091134A" w:rsidRPr="00A415FA" w:rsidTr="00D01410"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91134A" w:rsidRPr="00A415FA" w:rsidRDefault="0091134A" w:rsidP="00D01410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A415F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91134A" w:rsidRPr="00A415FA" w:rsidRDefault="0091134A" w:rsidP="00D01410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415F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Nazwa(y) wykonawcy(ów) Pieczęć(</w:t>
            </w:r>
            <w:proofErr w:type="spellStart"/>
            <w:r w:rsidRPr="00A415F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cie</w:t>
            </w:r>
            <w:proofErr w:type="spellEnd"/>
            <w:r w:rsidRPr="00A415F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) wykonawcy(ów)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91134A" w:rsidRPr="00A415FA" w:rsidRDefault="0091134A" w:rsidP="00D01410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415F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imię i nazwisko osoby (osób) upoważnionej(</w:t>
            </w:r>
            <w:proofErr w:type="spellStart"/>
            <w:r w:rsidRPr="00A415F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A415F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1134A" w:rsidRPr="00A415FA" w:rsidRDefault="0091134A" w:rsidP="00D01410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415F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A415F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ych</w:t>
            </w:r>
            <w:proofErr w:type="spellEnd"/>
            <w:r w:rsidRPr="00A415F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) do podpisania niniejszej oferty w imieniu wykonawcy(ów)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1134A" w:rsidRPr="00A415FA" w:rsidRDefault="0091134A" w:rsidP="00D01410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415F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 xml:space="preserve">miejscowość </w:t>
            </w:r>
          </w:p>
          <w:p w:rsidR="0091134A" w:rsidRPr="00A415FA" w:rsidRDefault="0091134A" w:rsidP="00D01410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</w:pPr>
            <w:r w:rsidRPr="00A415FA"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i  data</w:t>
            </w:r>
          </w:p>
        </w:tc>
      </w:tr>
      <w:tr w:rsidR="0091134A" w:rsidRPr="00A415FA" w:rsidTr="00D01410">
        <w:trPr>
          <w:trHeight w:val="60"/>
        </w:trPr>
        <w:tc>
          <w:tcPr>
            <w:tcW w:w="496" w:type="dxa"/>
            <w:tcBorders>
              <w:bottom w:val="single" w:sz="4" w:space="0" w:color="auto"/>
            </w:tcBorders>
          </w:tcPr>
          <w:p w:rsidR="0091134A" w:rsidRPr="00A415FA" w:rsidRDefault="0091134A" w:rsidP="00D01410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1134A" w:rsidRPr="00A415FA" w:rsidRDefault="0091134A" w:rsidP="00D01410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91134A" w:rsidRPr="00A415FA" w:rsidRDefault="0091134A" w:rsidP="00D01410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91134A" w:rsidRPr="00A415FA" w:rsidRDefault="0091134A" w:rsidP="00D01410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91134A" w:rsidRPr="00A415FA" w:rsidRDefault="0091134A" w:rsidP="00D01410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91134A" w:rsidRPr="00A415FA" w:rsidRDefault="0091134A" w:rsidP="00D01410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91134A" w:rsidRPr="00A415FA" w:rsidRDefault="0091134A" w:rsidP="00D01410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1134A" w:rsidRPr="00A415FA" w:rsidRDefault="0091134A" w:rsidP="00D01410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91134A" w:rsidRPr="00A415FA" w:rsidRDefault="0091134A" w:rsidP="00D01410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134A" w:rsidRPr="00A415FA" w:rsidRDefault="0091134A" w:rsidP="00D01410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91134A" w:rsidRPr="00A415FA" w:rsidRDefault="0091134A" w:rsidP="00D01410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  <w:p w:rsidR="0091134A" w:rsidRPr="00A415FA" w:rsidRDefault="0091134A" w:rsidP="00D01410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1134A" w:rsidRPr="00A415FA" w:rsidRDefault="0091134A" w:rsidP="00D01410">
            <w:pPr>
              <w:suppressAutoHyphens w:val="0"/>
              <w:spacing w:line="276" w:lineRule="auto"/>
              <w:rPr>
                <w:rFonts w:ascii="Calibri" w:hAnsi="Calibri" w:cs="Calibri"/>
                <w:b/>
                <w:color w:val="000000"/>
                <w:sz w:val="20"/>
                <w:lang w:eastAsia="pl-PL"/>
              </w:rPr>
            </w:pPr>
          </w:p>
        </w:tc>
      </w:tr>
    </w:tbl>
    <w:p w:rsidR="00884E1F" w:rsidRPr="00A415FA" w:rsidRDefault="00884E1F" w:rsidP="007F2FA8">
      <w:pPr>
        <w:suppressAutoHyphens w:val="0"/>
        <w:spacing w:line="276" w:lineRule="auto"/>
        <w:ind w:hanging="284"/>
        <w:jc w:val="both"/>
        <w:rPr>
          <w:rFonts w:ascii="Calibri" w:hAnsi="Calibri" w:cs="Calibri"/>
          <w:sz w:val="20"/>
          <w:lang w:eastAsia="pl-PL"/>
        </w:rPr>
      </w:pPr>
    </w:p>
    <w:p w:rsidR="00884E1F" w:rsidRPr="003A54B3" w:rsidRDefault="00884E1F" w:rsidP="007F2FA8">
      <w:pPr>
        <w:suppressAutoHyphens w:val="0"/>
        <w:spacing w:line="276" w:lineRule="auto"/>
        <w:ind w:hanging="284"/>
        <w:jc w:val="both"/>
        <w:rPr>
          <w:rFonts w:ascii="Calibri" w:hAnsi="Calibri" w:cs="Calibri"/>
          <w:strike/>
          <w:sz w:val="20"/>
          <w:lang w:eastAsia="pl-PL"/>
        </w:rPr>
      </w:pPr>
    </w:p>
    <w:p w:rsidR="00884E1F" w:rsidRPr="003A54B3" w:rsidRDefault="00884E1F" w:rsidP="007F2FA8">
      <w:pPr>
        <w:suppressAutoHyphens w:val="0"/>
        <w:spacing w:line="276" w:lineRule="auto"/>
        <w:ind w:hanging="284"/>
        <w:jc w:val="both"/>
        <w:rPr>
          <w:rFonts w:ascii="Calibri" w:hAnsi="Calibri" w:cs="Calibri"/>
          <w:strike/>
          <w:sz w:val="20"/>
          <w:lang w:eastAsia="pl-PL"/>
        </w:rPr>
      </w:pPr>
    </w:p>
    <w:p w:rsidR="006B739C" w:rsidRDefault="006B739C"/>
    <w:sectPr w:rsidR="006B739C" w:rsidSect="00EA2AE7">
      <w:type w:val="continuous"/>
      <w:pgSz w:w="11906" w:h="16838"/>
      <w:pgMar w:top="1248" w:right="849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F47" w:rsidRDefault="004E3F47">
      <w:r>
        <w:separator/>
      </w:r>
    </w:p>
  </w:endnote>
  <w:endnote w:type="continuationSeparator" w:id="0">
    <w:p w:rsidR="004E3F47" w:rsidRDefault="004E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, 'Century Gothic'">
    <w:charset w:val="00"/>
    <w:family w:val="swiss"/>
    <w:pitch w:val="variable"/>
  </w:font>
  <w:font w:name="TimesNewRomanPS-BoldMT">
    <w:altName w:val="Times New Roman"/>
    <w:charset w:val="EE"/>
    <w:family w:val="auto"/>
    <w:pitch w:val="default"/>
  </w:font>
  <w:font w:name="Arial-Black">
    <w:altName w:val="MS Mincho"/>
    <w:charset w:val="80"/>
    <w:family w:val="swiss"/>
    <w:pitch w:val="default"/>
  </w:font>
  <w:font w:name="TimesNewRomanPSMT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F47" w:rsidRDefault="004E3F47">
      <w:r>
        <w:separator/>
      </w:r>
    </w:p>
  </w:footnote>
  <w:footnote w:type="continuationSeparator" w:id="0">
    <w:p w:rsidR="004E3F47" w:rsidRDefault="004E3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082AB6D2"/>
    <w:lvl w:ilvl="0">
      <w:start w:val="1"/>
      <w:numFmt w:val="bullet"/>
      <w:pStyle w:val="Listapunktowana3"/>
      <w:lvlText w:val=""/>
      <w:lvlJc w:val="left"/>
      <w:pPr>
        <w:tabs>
          <w:tab w:val="num" w:pos="224"/>
        </w:tabs>
        <w:ind w:left="224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32A6C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apunktowana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92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5"/>
    <w:multiLevelType w:val="singleLevel"/>
    <w:tmpl w:val="A2D8DAE0"/>
    <w:name w:val="WW8Num5"/>
    <w:lvl w:ilvl="0">
      <w:start w:val="3"/>
      <w:numFmt w:val="decimal"/>
      <w:lvlText w:val="%1."/>
      <w:lvlJc w:val="left"/>
      <w:pPr>
        <w:tabs>
          <w:tab w:val="num" w:pos="374"/>
        </w:tabs>
        <w:ind w:left="0" w:firstLine="0"/>
      </w:pPr>
      <w:rPr>
        <w:rFonts w:ascii="Calibri" w:hAnsi="Calibri" w:cs="Calibri" w:hint="default"/>
        <w:b/>
        <w:bCs w:val="0"/>
        <w:i w:val="0"/>
        <w:color w:val="auto"/>
        <w:sz w:val="20"/>
        <w:szCs w:val="20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sz w:val="20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372"/>
        </w:tabs>
        <w:ind w:left="0" w:firstLine="0"/>
      </w:pPr>
      <w:rPr>
        <w:rFonts w:ascii="Calibri" w:hAnsi="Calibri" w:cs="Calibri" w:hint="default"/>
        <w:b/>
        <w:sz w:val="20"/>
        <w:szCs w:val="20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08"/>
        </w:tabs>
        <w:ind w:left="644" w:hanging="360"/>
      </w:pPr>
      <w:rPr>
        <w:rFonts w:ascii="Calibri" w:hAnsi="Calibri" w:cs="Calibri" w:hint="default"/>
        <w:b w:val="0"/>
        <w:bCs/>
        <w:color w:val="auto"/>
        <w:sz w:val="20"/>
        <w:szCs w:val="20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alibri" w:hAnsi="Calibri" w:cs="Calibri" w:hint="default"/>
        <w:b/>
        <w:bCs/>
        <w:sz w:val="20"/>
        <w:szCs w:val="20"/>
      </w:rPr>
    </w:lvl>
  </w:abstractNum>
  <w:abstractNum w:abstractNumId="11" w15:restartNumberingAfterBreak="0">
    <w:nsid w:val="0000000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11" w:hanging="360"/>
      </w:pPr>
      <w:rPr>
        <w:rFonts w:ascii="Calibri" w:hAnsi="Calibri" w:cs="Calibri" w:hint="default"/>
        <w:sz w:val="20"/>
        <w:szCs w:val="20"/>
      </w:rPr>
    </w:lvl>
  </w:abstractNum>
  <w:abstractNum w:abstractNumId="13" w15:restartNumberingAfterBreak="0">
    <w:nsid w:val="0000000D"/>
    <w:multiLevelType w:val="singleLevel"/>
    <w:tmpl w:val="04DA8EB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trike w:val="0"/>
        <w:color w:val="auto"/>
        <w:sz w:val="20"/>
      </w:rPr>
    </w:lvl>
  </w:abstractNum>
  <w:abstractNum w:abstractNumId="14" w15:restartNumberingAfterBreak="0">
    <w:nsid w:val="0000000E"/>
    <w:multiLevelType w:val="singleLevel"/>
    <w:tmpl w:val="04150011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pacing w:val="-2"/>
        <w:sz w:val="20"/>
        <w:szCs w:val="20"/>
      </w:rPr>
    </w:lvl>
  </w:abstractNum>
  <w:abstractNum w:abstractNumId="15" w15:restartNumberingAfterBreak="0">
    <w:nsid w:val="0000000F"/>
    <w:multiLevelType w:val="multilevel"/>
    <w:tmpl w:val="ABCAD76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-76"/>
        </w:tabs>
        <w:ind w:left="644" w:hanging="360"/>
      </w:pPr>
      <w:rPr>
        <w:rFonts w:ascii="Calibri" w:hAnsi="Calibri" w:cs="Calibri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0"/>
      </w:rPr>
    </w:lvl>
  </w:abstractNum>
  <w:abstractNum w:abstractNumId="16" w15:restartNumberingAfterBreak="0">
    <w:nsid w:val="00000010"/>
    <w:multiLevelType w:val="singleLevel"/>
    <w:tmpl w:val="00000010"/>
    <w:lvl w:ilvl="0">
      <w:start w:val="9"/>
      <w:numFmt w:val="decimal"/>
      <w:lvlText w:val="%1."/>
      <w:lvlJc w:val="left"/>
      <w:pPr>
        <w:tabs>
          <w:tab w:val="num" w:pos="374"/>
        </w:tabs>
        <w:ind w:left="0" w:firstLine="0"/>
      </w:pPr>
      <w:rPr>
        <w:rFonts w:ascii="Calibri" w:hAnsi="Calibri" w:cs="Calibri" w:hint="default"/>
        <w:b/>
        <w:bCs/>
        <w:sz w:val="20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0"/>
      </w:rPr>
    </w:lvl>
  </w:abstractNum>
  <w:abstractNum w:abstractNumId="18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</w:rPr>
    </w:lvl>
  </w:abstractNum>
  <w:abstractNum w:abstractNumId="19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-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b w:val="0"/>
        <w:sz w:val="20"/>
      </w:rPr>
    </w:lvl>
  </w:abstractNum>
  <w:abstractNum w:abstractNumId="21" w15:restartNumberingAfterBreak="0">
    <w:nsid w:val="00000015"/>
    <w:multiLevelType w:val="singleLevel"/>
    <w:tmpl w:val="00000015"/>
    <w:name w:val="WW8Num21"/>
    <w:lvl w:ilvl="0">
      <w:start w:val="2"/>
      <w:numFmt w:val="decimal"/>
      <w:lvlText w:val="%1."/>
      <w:lvlJc w:val="left"/>
      <w:pPr>
        <w:tabs>
          <w:tab w:val="num" w:pos="374"/>
        </w:tabs>
        <w:ind w:left="0" w:firstLine="0"/>
      </w:pPr>
      <w:rPr>
        <w:rFonts w:ascii="Calibri" w:hAnsi="Calibri" w:cs="Calibri" w:hint="default"/>
        <w:b/>
        <w:sz w:val="20"/>
        <w:szCs w:val="20"/>
      </w:rPr>
    </w:lvl>
  </w:abstractNum>
  <w:abstractNum w:abstractNumId="22" w15:restartNumberingAfterBreak="0">
    <w:nsid w:val="0000001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  <w:sz w:val="20"/>
        <w:szCs w:val="20"/>
      </w:rPr>
    </w:lvl>
  </w:abstractNum>
  <w:abstractNum w:abstractNumId="23" w15:restartNumberingAfterBreak="0">
    <w:nsid w:val="00000017"/>
    <w:multiLevelType w:val="singleLevel"/>
    <w:tmpl w:val="51C20E4A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</w:abstractNum>
  <w:abstractNum w:abstractNumId="24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(%1)"/>
      <w:lvlJc w:val="left"/>
      <w:pPr>
        <w:tabs>
          <w:tab w:val="num" w:pos="0"/>
        </w:tabs>
        <w:ind w:left="1069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iCs/>
        <w:color w:val="000000"/>
        <w:sz w:val="20"/>
        <w:lang w:val="pl-PL" w:eastAsia="pl-PL"/>
      </w:rPr>
    </w:lvl>
  </w:abstractNum>
  <w:abstractNum w:abstractNumId="26" w15:restartNumberingAfterBreak="0">
    <w:nsid w:val="0000001B"/>
    <w:multiLevelType w:val="multilevel"/>
    <w:tmpl w:val="1D7C741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  <w:b/>
      </w:rPr>
    </w:lvl>
    <w:lvl w:ilvl="1">
      <w:start w:val="4"/>
      <w:numFmt w:val="decimal"/>
      <w:lvlText w:val="%1.%2"/>
      <w:lvlJc w:val="left"/>
      <w:pPr>
        <w:tabs>
          <w:tab w:val="num" w:pos="350"/>
        </w:tabs>
        <w:ind w:left="107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cs="Calibri" w:hint="default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ascii="Calibri" w:hAnsi="Calibri" w:cs="Calibri" w:hint="default"/>
        <w:b w:val="0"/>
        <w:color w:val="000000"/>
        <w:sz w:val="20"/>
        <w:lang w:val="pl-PL" w:eastAsia="pl-PL"/>
      </w:rPr>
    </w:lvl>
    <w:lvl w:ilvl="1">
      <w:start w:val="1"/>
      <w:numFmt w:val="lowerLetter"/>
      <w:lvlText w:val="%2)"/>
      <w:lvlJc w:val="left"/>
      <w:pPr>
        <w:tabs>
          <w:tab w:val="num" w:pos="5130"/>
        </w:tabs>
        <w:ind w:left="0" w:firstLine="0"/>
      </w:pPr>
      <w:rPr>
        <w:rFonts w:ascii="Calibri" w:hAnsi="Calibri" w:cs="Calibri" w:hint="default"/>
        <w:b w:val="0"/>
        <w:color w:val="000000"/>
        <w:sz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-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  <w:b w:val="0"/>
        <w:i w:val="0"/>
        <w:color w:val="auto"/>
        <w:sz w:val="20"/>
      </w:rPr>
    </w:lvl>
  </w:abstractNum>
  <w:abstractNum w:abstractNumId="29" w15:restartNumberingAfterBreak="0">
    <w:nsid w:val="0000001E"/>
    <w:multiLevelType w:val="singleLevel"/>
    <w:tmpl w:val="DA36C648"/>
    <w:name w:val="WW8Num30"/>
    <w:lvl w:ilvl="0">
      <w:start w:val="3"/>
      <w:numFmt w:val="lowerLetter"/>
      <w:lvlText w:val="%1)"/>
      <w:lvlJc w:val="left"/>
      <w:pPr>
        <w:tabs>
          <w:tab w:val="num" w:pos="377"/>
        </w:tabs>
        <w:ind w:left="0" w:firstLine="0"/>
      </w:pPr>
      <w:rPr>
        <w:rFonts w:ascii="Calibri" w:hAnsi="Calibri" w:cs="Calibri" w:hint="default"/>
        <w:b w:val="0"/>
      </w:rPr>
    </w:lvl>
  </w:abstractNum>
  <w:abstractNum w:abstractNumId="30" w15:restartNumberingAfterBreak="0">
    <w:nsid w:val="0000001F"/>
    <w:multiLevelType w:val="singleLevel"/>
    <w:tmpl w:val="B7F4A286"/>
    <w:name w:val="WW8Num31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(%1)"/>
      <w:lvlJc w:val="left"/>
      <w:pPr>
        <w:tabs>
          <w:tab w:val="num" w:pos="0"/>
        </w:tabs>
        <w:ind w:left="1035" w:hanging="360"/>
      </w:pPr>
      <w:rPr>
        <w:rFonts w:cs="Calibri" w:hint="default"/>
        <w:b w:val="0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630" w:hanging="360"/>
      </w:pPr>
      <w:rPr>
        <w:rFonts w:ascii="Calibri" w:hAnsi="Calibri" w:cs="Calibri" w:hint="default"/>
      </w:rPr>
    </w:lvl>
  </w:abstractNum>
  <w:abstractNum w:abstractNumId="33" w15:restartNumberingAfterBreak="0">
    <w:nsid w:val="00000022"/>
    <w:multiLevelType w:val="singleLevel"/>
    <w:tmpl w:val="E842E4FA"/>
    <w:name w:val="WW8Num14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spacing w:val="-20"/>
        <w:sz w:val="20"/>
        <w:szCs w:val="20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pacing w:val="-2"/>
        <w:sz w:val="20"/>
      </w:rPr>
    </w:lvl>
  </w:abstractNum>
  <w:abstractNum w:abstractNumId="35" w15:restartNumberingAfterBreak="0">
    <w:nsid w:val="00000024"/>
    <w:multiLevelType w:val="singleLevel"/>
    <w:tmpl w:val="B23C3B6A"/>
    <w:name w:val="WW8Num36"/>
    <w:lvl w:ilvl="0">
      <w:start w:val="1"/>
      <w:numFmt w:val="decimal"/>
      <w:lvlText w:val="%1."/>
      <w:lvlJc w:val="left"/>
      <w:pPr>
        <w:tabs>
          <w:tab w:val="num" w:pos="370"/>
        </w:tabs>
        <w:ind w:left="0" w:firstLine="0"/>
      </w:pPr>
      <w:rPr>
        <w:rFonts w:ascii="Calibri" w:hAnsi="Calibri" w:cs="Calibri" w:hint="default"/>
        <w:b/>
        <w:bCs/>
        <w:sz w:val="20"/>
      </w:r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color w:val="000000"/>
        <w:sz w:val="20"/>
        <w:lang w:val="pl-PL" w:eastAsia="pl-PL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cs="Arial" w:hint="default"/>
      </w:rPr>
    </w:lvl>
  </w:abstractNum>
  <w:abstractNum w:abstractNumId="38" w15:restartNumberingAfterBreak="0">
    <w:nsid w:val="00000027"/>
    <w:multiLevelType w:val="singleLevel"/>
    <w:tmpl w:val="3968A38E"/>
    <w:name w:val="WW8Num39"/>
    <w:lvl w:ilvl="0">
      <w:start w:val="6"/>
      <w:numFmt w:val="lowerLetter"/>
      <w:lvlText w:val="%1)"/>
      <w:lvlJc w:val="left"/>
      <w:pPr>
        <w:tabs>
          <w:tab w:val="num" w:pos="0"/>
        </w:tabs>
        <w:ind w:left="630" w:hanging="360"/>
      </w:pPr>
      <w:rPr>
        <w:rFonts w:ascii="Calibri" w:hAnsi="Calibri" w:cs="Calibri" w:hint="default"/>
        <w:b w:val="0"/>
        <w:bCs/>
        <w:spacing w:val="-4"/>
        <w:sz w:val="20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360"/>
        </w:tabs>
        <w:ind w:left="984" w:hanging="360"/>
      </w:pPr>
      <w:rPr>
        <w:rFonts w:ascii="Calibri" w:hAnsi="Calibri" w:cs="Calibri"/>
        <w:b w:val="0"/>
        <w:i w:val="0"/>
        <w:color w:val="000000"/>
        <w:sz w:val="20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708"/>
        </w:tabs>
        <w:ind w:left="360" w:hanging="360"/>
      </w:pPr>
      <w:rPr>
        <w:rFonts w:ascii="Calibri" w:hAnsi="Calibri" w:cs="Calibri" w:hint="default"/>
        <w:b w:val="0"/>
        <w:bCs/>
        <w:spacing w:val="-2"/>
        <w:sz w:val="20"/>
        <w:szCs w:val="20"/>
        <w:lang w:val="pl-PL" w:eastAsia="pl-PL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alibri" w:hAnsi="Calibri" w:cs="Calibri" w:hint="default"/>
        <w:b/>
        <w:bCs w:val="0"/>
        <w:sz w:val="20"/>
        <w:szCs w:val="20"/>
      </w:rPr>
    </w:lvl>
  </w:abstractNum>
  <w:abstractNum w:abstractNumId="43" w15:restartNumberingAfterBreak="0">
    <w:nsid w:val="0000002D"/>
    <w:multiLevelType w:val="singleLevel"/>
    <w:tmpl w:val="04150017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</w:abstractNum>
  <w:abstractNum w:abstractNumId="44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74"/>
        </w:tabs>
        <w:ind w:left="0" w:firstLine="0"/>
      </w:pPr>
      <w:rPr>
        <w:rFonts w:ascii="Calibri" w:hAnsi="Calibri" w:cs="Calibri" w:hint="default"/>
        <w:b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lang w:val="pl-PL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</w:rPr>
    </w:lvl>
  </w:abstractNum>
  <w:abstractNum w:abstractNumId="46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alibri" w:hAnsi="Calibri" w:cs="Calibri" w:hint="default"/>
        <w:b/>
        <w:bCs/>
        <w:sz w:val="20"/>
        <w:szCs w:val="20"/>
      </w:rPr>
    </w:lvl>
  </w:abstractNum>
  <w:abstractNum w:abstractNumId="47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ascii="Calibri" w:hAnsi="Calibri" w:cs="Calibri" w:hint="default"/>
        <w:b w:val="0"/>
        <w:color w:val="000000"/>
        <w:sz w:val="20"/>
      </w:rPr>
    </w:lvl>
  </w:abstractNum>
  <w:abstractNum w:abstractNumId="48" w15:restartNumberingAfterBreak="0">
    <w:nsid w:val="00000032"/>
    <w:multiLevelType w:val="multilevel"/>
    <w:tmpl w:val="14426BE6"/>
    <w:name w:val="WW8Num5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 w:val="0"/>
        <w:sz w:val="20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hint="default"/>
      </w:rPr>
    </w:lvl>
  </w:abstractNum>
  <w:abstractNum w:abstractNumId="49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0"/>
        </w:tabs>
        <w:ind w:left="630" w:hanging="360"/>
      </w:pPr>
      <w:rPr>
        <w:rFonts w:ascii="Calibri" w:hAnsi="Calibri" w:cs="Calibri" w:hint="default"/>
        <w:sz w:val="20"/>
        <w:lang w:val="pl-PL" w:eastAsia="pl-PL"/>
      </w:rPr>
    </w:lvl>
  </w:abstractNum>
  <w:abstractNum w:abstractNumId="50" w15:restartNumberingAfterBreak="0">
    <w:nsid w:val="00000034"/>
    <w:multiLevelType w:val="singleLevel"/>
    <w:tmpl w:val="00000034"/>
    <w:name w:val="WW8Num5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/>
        <w:sz w:val="20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3"/>
      <w:numFmt w:val="decimal"/>
      <w:lvlText w:val="%1. "/>
      <w:lvlJc w:val="left"/>
      <w:pPr>
        <w:tabs>
          <w:tab w:val="num" w:pos="644"/>
        </w:tabs>
        <w:ind w:left="567" w:hanging="283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-988"/>
        </w:tabs>
        <w:ind w:left="-1412" w:firstLine="0"/>
      </w:pPr>
      <w:rPr>
        <w:rFonts w:ascii="Calibri" w:hAnsi="Calibri" w:cs="Calibri" w:hint="default"/>
        <w:i w:val="0"/>
        <w:sz w:val="20"/>
        <w:lang w:val="pl-PL" w:eastAsia="pl-PL"/>
      </w:rPr>
    </w:lvl>
    <w:lvl w:ilvl="2">
      <w:start w:val="5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84"/>
        </w:tabs>
        <w:ind w:left="1184" w:hanging="360"/>
      </w:pPr>
    </w:lvl>
    <w:lvl w:ilvl="4">
      <w:start w:val="1"/>
      <w:numFmt w:val="lowerLetter"/>
      <w:lvlText w:val="%5."/>
      <w:lvlJc w:val="left"/>
      <w:pPr>
        <w:tabs>
          <w:tab w:val="num" w:pos="1904"/>
        </w:tabs>
        <w:ind w:left="1904" w:hanging="360"/>
      </w:pPr>
    </w:lvl>
    <w:lvl w:ilvl="5">
      <w:start w:val="1"/>
      <w:numFmt w:val="lowerRoman"/>
      <w:lvlText w:val="%6."/>
      <w:lvlJc w:val="right"/>
      <w:pPr>
        <w:tabs>
          <w:tab w:val="num" w:pos="2624"/>
        </w:tabs>
        <w:ind w:left="2624" w:hanging="180"/>
      </w:pPr>
    </w:lvl>
    <w:lvl w:ilvl="6">
      <w:start w:val="1"/>
      <w:numFmt w:val="decimal"/>
      <w:lvlText w:val="%7."/>
      <w:lvlJc w:val="left"/>
      <w:pPr>
        <w:tabs>
          <w:tab w:val="num" w:pos="3344"/>
        </w:tabs>
        <w:ind w:left="3344" w:hanging="360"/>
      </w:pPr>
    </w:lvl>
    <w:lvl w:ilvl="7">
      <w:start w:val="1"/>
      <w:numFmt w:val="lowerLetter"/>
      <w:lvlText w:val="%8."/>
      <w:lvlJc w:val="left"/>
      <w:pPr>
        <w:tabs>
          <w:tab w:val="num" w:pos="4064"/>
        </w:tabs>
        <w:ind w:left="4064" w:hanging="360"/>
      </w:pPr>
    </w:lvl>
    <w:lvl w:ilvl="8">
      <w:start w:val="1"/>
      <w:numFmt w:val="lowerRoman"/>
      <w:lvlText w:val="%9."/>
      <w:lvlJc w:val="right"/>
      <w:pPr>
        <w:tabs>
          <w:tab w:val="num" w:pos="4784"/>
        </w:tabs>
        <w:ind w:left="4784" w:hanging="180"/>
      </w:pPr>
    </w:lvl>
  </w:abstractNum>
  <w:abstractNum w:abstractNumId="53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-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  <w:sz w:val="20"/>
      </w:rPr>
    </w:lvl>
  </w:abstractNum>
  <w:abstractNum w:abstractNumId="54" w15:restartNumberingAfterBreak="0">
    <w:nsid w:val="00000038"/>
    <w:multiLevelType w:val="singleLevel"/>
    <w:tmpl w:val="75384D0E"/>
    <w:name w:val="WW8Num56"/>
    <w:lvl w:ilvl="0">
      <w:start w:val="2"/>
      <w:numFmt w:val="decimal"/>
      <w:lvlText w:val="%1."/>
      <w:lvlJc w:val="left"/>
      <w:pPr>
        <w:tabs>
          <w:tab w:val="num" w:pos="341"/>
        </w:tabs>
        <w:ind w:left="0" w:firstLine="0"/>
      </w:pPr>
      <w:rPr>
        <w:rFonts w:ascii="Calibri" w:hAnsi="Calibri" w:cs="Calibri" w:hint="default"/>
        <w:b/>
        <w:sz w:val="20"/>
        <w:szCs w:val="20"/>
      </w:rPr>
    </w:lvl>
  </w:abstractNum>
  <w:abstractNum w:abstractNumId="55" w15:restartNumberingAfterBreak="0">
    <w:nsid w:val="00000039"/>
    <w:multiLevelType w:val="singleLevel"/>
    <w:tmpl w:val="1CF89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0"/>
        <w:szCs w:val="20"/>
      </w:r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1"/>
      <w:numFmt w:val="decimal"/>
      <w:pStyle w:val="StandardL9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2"/>
        <w:szCs w:val="22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422"/>
        </w:tabs>
        <w:ind w:left="2422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lowerLetter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57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  <w:lvl w:ilvl="1">
      <w:start w:val="5"/>
      <w:numFmt w:val="decimal"/>
      <w:lvlText w:val="%1.%2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cs="Calibri" w:hint="default"/>
      </w:rPr>
    </w:lvl>
  </w:abstractNum>
  <w:abstractNum w:abstractNumId="58" w15:restartNumberingAfterBreak="0">
    <w:nsid w:val="0000003C"/>
    <w:multiLevelType w:val="singleLevel"/>
    <w:tmpl w:val="0000003C"/>
    <w:name w:val="WW8Num60"/>
    <w:lvl w:ilvl="0">
      <w:start w:val="1"/>
      <w:numFmt w:val="lowerLetter"/>
      <w:lvlText w:val="%1)"/>
      <w:lvlJc w:val="left"/>
      <w:pPr>
        <w:tabs>
          <w:tab w:val="num" w:pos="377"/>
        </w:tabs>
        <w:ind w:left="0" w:firstLine="0"/>
      </w:pPr>
      <w:rPr>
        <w:rFonts w:ascii="Calibri" w:hAnsi="Calibri" w:cs="Calibri" w:hint="default"/>
        <w:b w:val="0"/>
      </w:rPr>
    </w:lvl>
  </w:abstractNum>
  <w:abstractNum w:abstractNumId="59" w15:restartNumberingAfterBreak="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60" w15:restartNumberingAfterBreak="0">
    <w:nsid w:val="0000003E"/>
    <w:multiLevelType w:val="singleLevel"/>
    <w:tmpl w:val="A15A954E"/>
    <w:name w:val="WW8Num1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pacing w:val="-20"/>
        <w:sz w:val="20"/>
        <w:szCs w:val="20"/>
      </w:rPr>
    </w:lvl>
  </w:abstractNum>
  <w:abstractNum w:abstractNumId="61" w15:restartNumberingAfterBreak="0">
    <w:nsid w:val="0000003F"/>
    <w:multiLevelType w:val="multi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lang w:val="pl-PL" w:eastAsia="pl-P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rFonts w:ascii="Calibri" w:hAnsi="Calibri" w:cs="Calibri" w:hint="default"/>
        <w:color w:val="000000"/>
        <w:sz w:val="20"/>
        <w:lang w:val="pl-PL" w:eastAsia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0"/>
        <w:lang w:val="pl-PL" w:eastAsia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0"/>
        <w:lang w:val="pl-PL" w:eastAsia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720"/>
      </w:pPr>
      <w:rPr>
        <w:rFonts w:ascii="Calibri" w:hAnsi="Calibri" w:cs="Calibri" w:hint="default"/>
        <w:color w:val="000000"/>
        <w:sz w:val="20"/>
        <w:lang w:val="pl-PL" w:eastAsia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0"/>
        <w:lang w:val="pl-PL" w:eastAsia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080"/>
      </w:pPr>
      <w:rPr>
        <w:rFonts w:ascii="Calibri" w:hAnsi="Calibri" w:cs="Calibri" w:hint="default"/>
        <w:color w:val="000000"/>
        <w:sz w:val="20"/>
        <w:lang w:val="pl-PL" w:eastAsia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0"/>
        <w:lang w:val="pl-PL" w:eastAsia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  <w:rPr>
        <w:rFonts w:ascii="Calibri" w:hAnsi="Calibri" w:cs="Calibri" w:hint="default"/>
        <w:color w:val="000000"/>
        <w:sz w:val="20"/>
        <w:lang w:val="pl-PL" w:eastAsia="pl-PL"/>
      </w:rPr>
    </w:lvl>
  </w:abstractNum>
  <w:abstractNum w:abstractNumId="62" w15:restartNumberingAfterBreak="0">
    <w:nsid w:val="00000040"/>
    <w:multiLevelType w:val="singleLevel"/>
    <w:tmpl w:val="00000040"/>
    <w:name w:val="WW8Num64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Calibri" w:hAnsi="Calibri" w:cs="Calibri" w:hint="default"/>
        <w:b/>
      </w:rPr>
    </w:lvl>
  </w:abstractNum>
  <w:abstractNum w:abstractNumId="63" w15:restartNumberingAfterBreak="0">
    <w:nsid w:val="00000041"/>
    <w:multiLevelType w:val="singleLevel"/>
    <w:tmpl w:val="00000041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hint="default"/>
      </w:rPr>
    </w:lvl>
  </w:abstractNum>
  <w:abstractNum w:abstractNumId="64" w15:restartNumberingAfterBreak="0">
    <w:nsid w:val="00000042"/>
    <w:multiLevelType w:val="multilevel"/>
    <w:tmpl w:val="E8860706"/>
    <w:name w:val="WW8Num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  <w:lvl w:ilvl="1">
      <w:start w:val="3"/>
      <w:numFmt w:val="decimal"/>
      <w:lvlText w:val="%1.%2"/>
      <w:lvlJc w:val="left"/>
      <w:pPr>
        <w:tabs>
          <w:tab w:val="num" w:pos="708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hint="default"/>
      </w:rPr>
    </w:lvl>
  </w:abstractNum>
  <w:abstractNum w:abstractNumId="65" w15:restartNumberingAfterBreak="0">
    <w:nsid w:val="00000043"/>
    <w:multiLevelType w:val="singleLevel"/>
    <w:tmpl w:val="A7E80E80"/>
    <w:name w:val="WW8Num67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i w:val="0"/>
        <w:color w:val="000000"/>
        <w:sz w:val="20"/>
      </w:rPr>
    </w:lvl>
  </w:abstractNum>
  <w:abstractNum w:abstractNumId="66" w15:restartNumberingAfterBreak="0">
    <w:nsid w:val="00000044"/>
    <w:multiLevelType w:val="multilevel"/>
    <w:tmpl w:val="B770E456"/>
    <w:name w:val="WW8Num6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kern w:val="1"/>
        <w:sz w:val="20"/>
        <w:lang w:eastAsia="ar-SA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kern w:val="1"/>
        <w:sz w:val="20"/>
        <w:lang w:eastAsia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kern w:val="1"/>
        <w:sz w:val="20"/>
        <w:lang w:eastAsia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kern w:val="1"/>
        <w:sz w:val="20"/>
        <w:lang w:eastAsia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kern w:val="1"/>
        <w:sz w:val="20"/>
        <w:lang w:eastAsia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kern w:val="1"/>
        <w:sz w:val="20"/>
        <w:lang w:eastAsia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kern w:val="1"/>
        <w:sz w:val="20"/>
        <w:lang w:eastAsia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kern w:val="1"/>
        <w:sz w:val="20"/>
        <w:lang w:eastAsia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kern w:val="1"/>
        <w:sz w:val="20"/>
        <w:lang w:eastAsia="ar-SA"/>
      </w:rPr>
    </w:lvl>
  </w:abstractNum>
  <w:abstractNum w:abstractNumId="67" w15:restartNumberingAfterBreak="0">
    <w:nsid w:val="00000045"/>
    <w:multiLevelType w:val="singleLevel"/>
    <w:tmpl w:val="00000045"/>
    <w:name w:val="WW8Num69"/>
    <w:lvl w:ilvl="0">
      <w:start w:val="4"/>
      <w:numFmt w:val="decimal"/>
      <w:lvlText w:val="%1."/>
      <w:lvlJc w:val="left"/>
      <w:pPr>
        <w:tabs>
          <w:tab w:val="num" w:pos="372"/>
        </w:tabs>
        <w:ind w:left="0" w:firstLine="0"/>
      </w:pPr>
      <w:rPr>
        <w:rFonts w:ascii="Calibri" w:hAnsi="Calibri" w:cs="Calibri" w:hint="default"/>
        <w:b/>
        <w:sz w:val="20"/>
        <w:szCs w:val="20"/>
      </w:rPr>
    </w:lvl>
  </w:abstractNum>
  <w:abstractNum w:abstractNumId="68" w15:restartNumberingAfterBreak="0">
    <w:nsid w:val="00000046"/>
    <w:multiLevelType w:val="multilevel"/>
    <w:tmpl w:val="00000046"/>
    <w:name w:val="WW8Num70"/>
    <w:lvl w:ilvl="0">
      <w:start w:val="3"/>
      <w:numFmt w:val="decimal"/>
      <w:lvlText w:val="%1."/>
      <w:lvlJc w:val="left"/>
      <w:pPr>
        <w:tabs>
          <w:tab w:val="num" w:pos="336"/>
        </w:tabs>
        <w:ind w:left="0" w:firstLine="0"/>
      </w:pPr>
      <w:rPr>
        <w:rFonts w:ascii="Calibri" w:hAnsi="Calibri" w:cs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376"/>
        </w:tabs>
        <w:ind w:left="0" w:firstLine="0"/>
      </w:pPr>
      <w:rPr>
        <w:rFonts w:ascii="Calibri" w:hAnsi="Calibri" w:cs="Calibri" w:hint="default"/>
        <w:b w:val="0"/>
        <w:bCs/>
        <w:sz w:val="20"/>
        <w:szCs w:val="20"/>
      </w:rPr>
    </w:lvl>
  </w:abstractNum>
  <w:abstractNum w:abstractNumId="70" w15:restartNumberingAfterBreak="0">
    <w:nsid w:val="00000090"/>
    <w:multiLevelType w:val="multilevel"/>
    <w:tmpl w:val="2446043C"/>
    <w:lvl w:ilvl="0">
      <w:start w:val="1"/>
      <w:numFmt w:val="decimal"/>
      <w:lvlText w:val="%1)"/>
      <w:lvlJc w:val="left"/>
      <w:pPr>
        <w:tabs>
          <w:tab w:val="num" w:pos="0"/>
        </w:tabs>
        <w:ind w:left="135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790" w:hanging="180"/>
      </w:pPr>
      <w:rPr>
        <w:rFonts w:ascii="Calibri" w:hAnsi="Calibri" w:cs="Arial" w:hint="default"/>
        <w:b w:val="0"/>
        <w:i w:val="0"/>
        <w:sz w:val="20"/>
        <w:lang w:val="x-none"/>
      </w:rPr>
    </w:lvl>
    <w:lvl w:ilvl="3">
      <w:start w:val="1"/>
      <w:numFmt w:val="decimal"/>
      <w:lvlText w:val="%4."/>
      <w:lvlJc w:val="left"/>
      <w:pPr>
        <w:tabs>
          <w:tab w:val="num" w:pos="-3008"/>
        </w:tabs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0" w:hanging="180"/>
      </w:pPr>
    </w:lvl>
  </w:abstractNum>
  <w:abstractNum w:abstractNumId="71" w15:restartNumberingAfterBreak="0">
    <w:nsid w:val="00B14160"/>
    <w:multiLevelType w:val="hybridMultilevel"/>
    <w:tmpl w:val="1DD60E54"/>
    <w:lvl w:ilvl="0" w:tplc="FD100A4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color w:val="000000"/>
        <w:sz w:val="20"/>
        <w:szCs w:val="20"/>
      </w:rPr>
    </w:lvl>
    <w:lvl w:ilvl="1" w:tplc="06B46B84">
      <w:start w:val="1"/>
      <w:numFmt w:val="lowerLetter"/>
      <w:lvlText w:val="%2)"/>
      <w:lvlJc w:val="left"/>
      <w:pPr>
        <w:ind w:left="192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00D35302"/>
    <w:multiLevelType w:val="hybridMultilevel"/>
    <w:tmpl w:val="8C38C570"/>
    <w:lvl w:ilvl="0" w:tplc="44FC0CD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3" w15:restartNumberingAfterBreak="0">
    <w:nsid w:val="01FB224C"/>
    <w:multiLevelType w:val="hybridMultilevel"/>
    <w:tmpl w:val="0EA0827C"/>
    <w:lvl w:ilvl="0" w:tplc="2436A16A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039A5738"/>
    <w:multiLevelType w:val="hybridMultilevel"/>
    <w:tmpl w:val="0B46E7D8"/>
    <w:lvl w:ilvl="0" w:tplc="F330FC72">
      <w:start w:val="1"/>
      <w:numFmt w:val="lowerLetter"/>
      <w:lvlText w:val="%1)"/>
      <w:lvlJc w:val="left"/>
      <w:pPr>
        <w:ind w:left="63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5" w15:restartNumberingAfterBreak="0">
    <w:nsid w:val="04A02764"/>
    <w:multiLevelType w:val="hybridMultilevel"/>
    <w:tmpl w:val="DFAA3B9C"/>
    <w:lvl w:ilvl="0" w:tplc="44FC0CD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6" w15:restartNumberingAfterBreak="0">
    <w:nsid w:val="08C51798"/>
    <w:multiLevelType w:val="hybridMultilevel"/>
    <w:tmpl w:val="B8A41E52"/>
    <w:name w:val="WW8Num452"/>
    <w:lvl w:ilvl="0" w:tplc="A83C9E64">
      <w:start w:val="1"/>
      <w:numFmt w:val="lowerLetter"/>
      <w:lvlText w:val="(%1)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973370C"/>
    <w:multiLevelType w:val="hybridMultilevel"/>
    <w:tmpl w:val="AF6C3E06"/>
    <w:lvl w:ilvl="0" w:tplc="C9CE9DE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cs="Calibri" w:hint="default"/>
        <w:b w:val="0"/>
        <w:color w:val="auto"/>
        <w:sz w:val="20"/>
        <w:szCs w:val="20"/>
      </w:rPr>
    </w:lvl>
    <w:lvl w:ilvl="1" w:tplc="786AD9EC">
      <w:start w:val="4"/>
      <w:numFmt w:val="decimal"/>
      <w:lvlText w:val="%2."/>
      <w:lvlJc w:val="left"/>
      <w:pPr>
        <w:tabs>
          <w:tab w:val="num" w:pos="3141"/>
        </w:tabs>
        <w:ind w:left="3141" w:hanging="360"/>
      </w:pPr>
      <w:rPr>
        <w:rFonts w:hint="default"/>
        <w:b w:val="0"/>
        <w:color w:val="auto"/>
        <w:sz w:val="20"/>
      </w:rPr>
    </w:lvl>
    <w:lvl w:ilvl="2" w:tplc="0415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78" w15:restartNumberingAfterBreak="0">
    <w:nsid w:val="0A261465"/>
    <w:multiLevelType w:val="hybridMultilevel"/>
    <w:tmpl w:val="CBDAF4BA"/>
    <w:lvl w:ilvl="0" w:tplc="0D8ABB84">
      <w:start w:val="1"/>
      <w:numFmt w:val="lowerLetter"/>
      <w:lvlText w:val="%1)"/>
      <w:lvlJc w:val="left"/>
      <w:pPr>
        <w:ind w:left="43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9" w15:restartNumberingAfterBreak="0">
    <w:nsid w:val="0B1E1EEA"/>
    <w:multiLevelType w:val="multilevel"/>
    <w:tmpl w:val="D7789530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cs="Calibri" w:hint="default"/>
        <w:b w:val="0"/>
        <w:i w:val="0"/>
      </w:rPr>
    </w:lvl>
    <w:lvl w:ilvl="1">
      <w:start w:val="2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8" w:hanging="1440"/>
      </w:pPr>
      <w:rPr>
        <w:rFonts w:hint="default"/>
      </w:rPr>
    </w:lvl>
  </w:abstractNum>
  <w:abstractNum w:abstractNumId="80" w15:restartNumberingAfterBreak="0">
    <w:nsid w:val="0C0F50A6"/>
    <w:multiLevelType w:val="hybridMultilevel"/>
    <w:tmpl w:val="42BE0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2F58E9"/>
    <w:multiLevelType w:val="hybridMultilevel"/>
    <w:tmpl w:val="756669B8"/>
    <w:lvl w:ilvl="0" w:tplc="0B3EBCD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127A1166"/>
    <w:multiLevelType w:val="multilevel"/>
    <w:tmpl w:val="2FA09D7C"/>
    <w:lvl w:ilvl="0">
      <w:start w:val="1"/>
      <w:numFmt w:val="upperRoman"/>
      <w:lvlText w:val="%1."/>
      <w:lvlJc w:val="left"/>
      <w:pPr>
        <w:ind w:left="1800" w:hanging="720"/>
      </w:pPr>
      <w:rPr>
        <w:rFonts w:ascii="Calibri" w:hAnsi="Calibri" w:cs="Calibri" w:hint="default"/>
        <w:sz w:val="2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83" w15:restartNumberingAfterBreak="0">
    <w:nsid w:val="14CB53EB"/>
    <w:multiLevelType w:val="hybridMultilevel"/>
    <w:tmpl w:val="25DCBD06"/>
    <w:name w:val="WW8Num562"/>
    <w:lvl w:ilvl="0" w:tplc="D5C44BE6">
      <w:start w:val="3"/>
      <w:numFmt w:val="decimal"/>
      <w:lvlText w:val="%1."/>
      <w:lvlJc w:val="left"/>
      <w:pPr>
        <w:tabs>
          <w:tab w:val="num" w:pos="341"/>
        </w:tabs>
        <w:ind w:left="0" w:firstLine="0"/>
      </w:pPr>
      <w:rPr>
        <w:rFonts w:ascii="Calibri" w:hAnsi="Calibri" w:cs="Calibr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5E06920"/>
    <w:multiLevelType w:val="multilevel"/>
    <w:tmpl w:val="4F80548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  <w:b w:val="0"/>
      </w:rPr>
    </w:lvl>
    <w:lvl w:ilvl="3">
      <w:start w:val="1"/>
      <w:numFmt w:val="decimalZero"/>
      <w:isLgl/>
      <w:lvlText w:val="%1.%2.%3.%4"/>
      <w:lvlJc w:val="left"/>
      <w:pPr>
        <w:ind w:left="43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 w:val="0"/>
      </w:rPr>
    </w:lvl>
  </w:abstractNum>
  <w:abstractNum w:abstractNumId="85" w15:restartNumberingAfterBreak="0">
    <w:nsid w:val="17C80442"/>
    <w:multiLevelType w:val="multilevel"/>
    <w:tmpl w:val="22BE2A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86" w15:restartNumberingAfterBreak="0">
    <w:nsid w:val="1CBD3DE4"/>
    <w:multiLevelType w:val="hybridMultilevel"/>
    <w:tmpl w:val="587CF474"/>
    <w:lvl w:ilvl="0" w:tplc="F28A18B0">
      <w:start w:val="9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7" w15:restartNumberingAfterBreak="0">
    <w:nsid w:val="1E8B6C90"/>
    <w:multiLevelType w:val="hybridMultilevel"/>
    <w:tmpl w:val="EAB4830E"/>
    <w:lvl w:ilvl="0" w:tplc="20B2B044">
      <w:start w:val="1"/>
      <w:numFmt w:val="lowerLetter"/>
      <w:lvlText w:val="%1)"/>
      <w:lvlJc w:val="left"/>
      <w:pPr>
        <w:ind w:left="61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88" w15:restartNumberingAfterBreak="0">
    <w:nsid w:val="1F06571B"/>
    <w:multiLevelType w:val="multilevel"/>
    <w:tmpl w:val="F5F66F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 w15:restartNumberingAfterBreak="0">
    <w:nsid w:val="1F5C39D7"/>
    <w:multiLevelType w:val="hybridMultilevel"/>
    <w:tmpl w:val="D53CF676"/>
    <w:lvl w:ilvl="0" w:tplc="44FC0CD4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0" w15:restartNumberingAfterBreak="0">
    <w:nsid w:val="26623623"/>
    <w:multiLevelType w:val="hybridMultilevel"/>
    <w:tmpl w:val="BBD2D708"/>
    <w:lvl w:ilvl="0" w:tplc="D72AF0A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80031CE"/>
    <w:multiLevelType w:val="multilevel"/>
    <w:tmpl w:val="CFBE62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2C502550"/>
    <w:multiLevelType w:val="hybridMultilevel"/>
    <w:tmpl w:val="4D16C660"/>
    <w:lvl w:ilvl="0" w:tplc="BF86272E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C840D94"/>
    <w:multiLevelType w:val="multilevel"/>
    <w:tmpl w:val="111CC21C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8" w:hanging="1440"/>
      </w:pPr>
      <w:rPr>
        <w:rFonts w:hint="default"/>
      </w:rPr>
    </w:lvl>
  </w:abstractNum>
  <w:abstractNum w:abstractNumId="94" w15:restartNumberingAfterBreak="0">
    <w:nsid w:val="2CAD2C69"/>
    <w:multiLevelType w:val="hybridMultilevel"/>
    <w:tmpl w:val="C9708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ED30540"/>
    <w:multiLevelType w:val="hybridMultilevel"/>
    <w:tmpl w:val="52085976"/>
    <w:lvl w:ilvl="0" w:tplc="079C3F64">
      <w:start w:val="1"/>
      <w:numFmt w:val="lowerLetter"/>
      <w:lvlText w:val="%1)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96" w15:restartNumberingAfterBreak="0">
    <w:nsid w:val="31816294"/>
    <w:multiLevelType w:val="hybridMultilevel"/>
    <w:tmpl w:val="3904A8A4"/>
    <w:lvl w:ilvl="0" w:tplc="0658A116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64E7DB4"/>
    <w:multiLevelType w:val="multilevel"/>
    <w:tmpl w:val="0284BA1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  <w:b w:val="0"/>
      </w:rPr>
    </w:lvl>
    <w:lvl w:ilvl="3">
      <w:start w:val="1"/>
      <w:numFmt w:val="decimalZero"/>
      <w:isLgl/>
      <w:lvlText w:val="%1.%2.%3.%4"/>
      <w:lvlJc w:val="left"/>
      <w:pPr>
        <w:ind w:left="151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76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95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36" w:hanging="1440"/>
      </w:pPr>
      <w:rPr>
        <w:rFonts w:hint="default"/>
        <w:b w:val="0"/>
      </w:rPr>
    </w:lvl>
  </w:abstractNum>
  <w:abstractNum w:abstractNumId="98" w15:restartNumberingAfterBreak="0">
    <w:nsid w:val="36AC3634"/>
    <w:multiLevelType w:val="hybridMultilevel"/>
    <w:tmpl w:val="510EFF54"/>
    <w:lvl w:ilvl="0" w:tplc="132AB1E6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3CF6585F"/>
    <w:multiLevelType w:val="hybridMultilevel"/>
    <w:tmpl w:val="1676F988"/>
    <w:lvl w:ilvl="0" w:tplc="5EB82B7C">
      <w:start w:val="6"/>
      <w:numFmt w:val="decimal"/>
      <w:lvlText w:val="%1)"/>
      <w:lvlJc w:val="left"/>
      <w:pPr>
        <w:ind w:left="3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3E435E0A"/>
    <w:multiLevelType w:val="multilevel"/>
    <w:tmpl w:val="B7A8190E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  <w:i w:val="0"/>
        <w:sz w:val="20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4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932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576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86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0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788" w:hanging="1440"/>
      </w:pPr>
      <w:rPr>
        <w:rFonts w:hint="default"/>
        <w:b w:val="0"/>
      </w:rPr>
    </w:lvl>
  </w:abstractNum>
  <w:abstractNum w:abstractNumId="101" w15:restartNumberingAfterBreak="0">
    <w:nsid w:val="3F6827B1"/>
    <w:multiLevelType w:val="hybridMultilevel"/>
    <w:tmpl w:val="D0C23028"/>
    <w:lvl w:ilvl="0" w:tplc="30743E6E">
      <w:start w:val="4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3F874CA5"/>
    <w:multiLevelType w:val="hybridMultilevel"/>
    <w:tmpl w:val="2D58EED4"/>
    <w:lvl w:ilvl="0" w:tplc="1F52DF5A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3" w15:restartNumberingAfterBreak="0">
    <w:nsid w:val="3FE749BD"/>
    <w:multiLevelType w:val="multilevel"/>
    <w:tmpl w:val="58DA0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4" w15:restartNumberingAfterBreak="0">
    <w:nsid w:val="410F1339"/>
    <w:multiLevelType w:val="multilevel"/>
    <w:tmpl w:val="A9C0ABB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8" w:hanging="1440"/>
      </w:pPr>
      <w:rPr>
        <w:rFonts w:hint="default"/>
      </w:rPr>
    </w:lvl>
  </w:abstractNum>
  <w:abstractNum w:abstractNumId="105" w15:restartNumberingAfterBreak="0">
    <w:nsid w:val="41C44777"/>
    <w:multiLevelType w:val="hybridMultilevel"/>
    <w:tmpl w:val="5F9A1C24"/>
    <w:lvl w:ilvl="0" w:tplc="40BAA4CA">
      <w:start w:val="1"/>
      <w:numFmt w:val="lowerLetter"/>
      <w:lvlText w:val="(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06" w15:restartNumberingAfterBreak="0">
    <w:nsid w:val="45772A09"/>
    <w:multiLevelType w:val="hybridMultilevel"/>
    <w:tmpl w:val="FFDC623A"/>
    <w:lvl w:ilvl="0" w:tplc="C9F6866A">
      <w:start w:val="1"/>
      <w:numFmt w:val="lowerLetter"/>
      <w:lvlText w:val="%1)"/>
      <w:lvlJc w:val="left"/>
      <w:pPr>
        <w:ind w:left="436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7" w15:restartNumberingAfterBreak="0">
    <w:nsid w:val="47990E50"/>
    <w:multiLevelType w:val="hybridMultilevel"/>
    <w:tmpl w:val="DF30AF30"/>
    <w:lvl w:ilvl="0" w:tplc="5516C0B2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8" w15:restartNumberingAfterBreak="0">
    <w:nsid w:val="498D75B4"/>
    <w:multiLevelType w:val="hybridMultilevel"/>
    <w:tmpl w:val="A0A092AA"/>
    <w:lvl w:ilvl="0" w:tplc="E5EC5614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9" w15:restartNumberingAfterBreak="0">
    <w:nsid w:val="49950D7F"/>
    <w:multiLevelType w:val="multilevel"/>
    <w:tmpl w:val="A21A569A"/>
    <w:lvl w:ilvl="0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b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Calibri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Calibri"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ascii="Calibri" w:hAnsi="Calibri" w:cs="Calibri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Calibri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ascii="Calibri" w:hAnsi="Calibri"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Calibri" w:hint="default"/>
      </w:rPr>
    </w:lvl>
  </w:abstractNum>
  <w:abstractNum w:abstractNumId="110" w15:restartNumberingAfterBreak="0">
    <w:nsid w:val="4B814782"/>
    <w:multiLevelType w:val="hybridMultilevel"/>
    <w:tmpl w:val="229E73FE"/>
    <w:lvl w:ilvl="0" w:tplc="1CBCC942">
      <w:start w:val="5"/>
      <w:numFmt w:val="decimal"/>
      <w:lvlText w:val="%1."/>
      <w:lvlJc w:val="left"/>
      <w:pPr>
        <w:ind w:left="76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CA21A56"/>
    <w:multiLevelType w:val="hybridMultilevel"/>
    <w:tmpl w:val="28B40B8A"/>
    <w:lvl w:ilvl="0" w:tplc="8F948C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4F2F11F9"/>
    <w:multiLevelType w:val="hybridMultilevel"/>
    <w:tmpl w:val="F912D92A"/>
    <w:lvl w:ilvl="0" w:tplc="78E2F9E2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3" w15:restartNumberingAfterBreak="0">
    <w:nsid w:val="52F014E4"/>
    <w:multiLevelType w:val="multilevel"/>
    <w:tmpl w:val="3904A8A4"/>
    <w:styleLink w:val="Styl1"/>
    <w:lvl w:ilvl="0">
      <w:start w:val="5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3B1778F"/>
    <w:multiLevelType w:val="multilevel"/>
    <w:tmpl w:val="1534C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5" w15:restartNumberingAfterBreak="0">
    <w:nsid w:val="55B97010"/>
    <w:multiLevelType w:val="hybridMultilevel"/>
    <w:tmpl w:val="1A6867EC"/>
    <w:lvl w:ilvl="0" w:tplc="5DC4A824">
      <w:start w:val="1"/>
      <w:numFmt w:val="lowerLetter"/>
      <w:lvlText w:val="%1)"/>
      <w:lvlJc w:val="left"/>
      <w:pPr>
        <w:ind w:left="928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6" w15:restartNumberingAfterBreak="0">
    <w:nsid w:val="59C51598"/>
    <w:multiLevelType w:val="hybridMultilevel"/>
    <w:tmpl w:val="086C5CE8"/>
    <w:lvl w:ilvl="0" w:tplc="331C3C0C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7" w15:restartNumberingAfterBreak="0">
    <w:nsid w:val="5B587CB2"/>
    <w:multiLevelType w:val="hybridMultilevel"/>
    <w:tmpl w:val="90F45D22"/>
    <w:lvl w:ilvl="0" w:tplc="9C04D12A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1105C0F"/>
    <w:multiLevelType w:val="hybridMultilevel"/>
    <w:tmpl w:val="AED255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88A828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9622EF9"/>
    <w:multiLevelType w:val="hybridMultilevel"/>
    <w:tmpl w:val="6CEAC902"/>
    <w:lvl w:ilvl="0" w:tplc="43EC128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A98236B"/>
    <w:multiLevelType w:val="hybridMultilevel"/>
    <w:tmpl w:val="CD0E1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D2E4359"/>
    <w:multiLevelType w:val="multilevel"/>
    <w:tmpl w:val="DE8E9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2" w15:restartNumberingAfterBreak="0">
    <w:nsid w:val="6F8F092C"/>
    <w:multiLevelType w:val="multilevel"/>
    <w:tmpl w:val="5C0A81EC"/>
    <w:lvl w:ilvl="0">
      <w:start w:val="11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3" w15:restartNumberingAfterBreak="0">
    <w:nsid w:val="6FDE737A"/>
    <w:multiLevelType w:val="multilevel"/>
    <w:tmpl w:val="22A212C8"/>
    <w:lvl w:ilvl="0">
      <w:start w:val="9"/>
      <w:numFmt w:val="decimal"/>
      <w:lvlText w:val="%1."/>
      <w:lvlJc w:val="left"/>
      <w:pPr>
        <w:ind w:left="0" w:firstLine="0"/>
      </w:pPr>
      <w:rPr>
        <w:rFonts w:ascii="Calibri" w:hAnsi="Calibri" w:cs="Calibri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4" w15:restartNumberingAfterBreak="0">
    <w:nsid w:val="6FF43A15"/>
    <w:multiLevelType w:val="multilevel"/>
    <w:tmpl w:val="3F0ACA0C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25" w15:restartNumberingAfterBreak="0">
    <w:nsid w:val="72185411"/>
    <w:multiLevelType w:val="hybridMultilevel"/>
    <w:tmpl w:val="C302C4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4180CA6"/>
    <w:multiLevelType w:val="multilevel"/>
    <w:tmpl w:val="BA607BB0"/>
    <w:lvl w:ilvl="0">
      <w:start w:val="10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sz w:val="20"/>
      </w:rPr>
    </w:lvl>
  </w:abstractNum>
  <w:abstractNum w:abstractNumId="127" w15:restartNumberingAfterBreak="0">
    <w:nsid w:val="7B042C19"/>
    <w:multiLevelType w:val="hybridMultilevel"/>
    <w:tmpl w:val="138A0584"/>
    <w:lvl w:ilvl="0" w:tplc="1186ACE8">
      <w:start w:val="1"/>
      <w:numFmt w:val="lowerLetter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8" w15:restartNumberingAfterBreak="0">
    <w:nsid w:val="7C87283C"/>
    <w:multiLevelType w:val="hybridMultilevel"/>
    <w:tmpl w:val="AA46BEAA"/>
    <w:lvl w:ilvl="0" w:tplc="38821D04">
      <w:start w:val="1"/>
      <w:numFmt w:val="lowerLetter"/>
      <w:lvlText w:val="%1)"/>
      <w:lvlJc w:val="left"/>
      <w:pPr>
        <w:ind w:left="4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9" w15:restartNumberingAfterBreak="0">
    <w:nsid w:val="7DAA2BE7"/>
    <w:multiLevelType w:val="multilevel"/>
    <w:tmpl w:val="E17AC08E"/>
    <w:lvl w:ilvl="0">
      <w:start w:val="1"/>
      <w:numFmt w:val="decimal"/>
      <w:lvlText w:val="%1."/>
      <w:lvlJc w:val="left"/>
      <w:pPr>
        <w:ind w:left="76" w:hanging="360"/>
      </w:pPr>
      <w:rPr>
        <w:rFonts w:ascii="Calibri" w:hAnsi="Calibri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8" w:hanging="1440"/>
      </w:pPr>
      <w:rPr>
        <w:rFonts w:hint="default"/>
      </w:rPr>
    </w:lvl>
  </w:abstractNum>
  <w:abstractNum w:abstractNumId="130" w15:restartNumberingAfterBreak="0">
    <w:nsid w:val="7F82620F"/>
    <w:multiLevelType w:val="multilevel"/>
    <w:tmpl w:val="B28E6E4E"/>
    <w:lvl w:ilvl="0">
      <w:start w:val="3"/>
      <w:numFmt w:val="decimal"/>
      <w:lvlText w:val="%1."/>
      <w:lvlJc w:val="left"/>
      <w:pPr>
        <w:ind w:left="76" w:hanging="360"/>
      </w:pPr>
      <w:rPr>
        <w:rFonts w:hint="default"/>
        <w:b w:val="0"/>
        <w:color w:val="auto"/>
        <w:sz w:val="20"/>
        <w:szCs w:val="20"/>
      </w:rPr>
    </w:lvl>
    <w:lvl w:ilvl="1">
      <w:start w:val="2"/>
      <w:numFmt w:val="decimal"/>
      <w:lvlText w:val="%2)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9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28" w:hanging="1440"/>
      </w:pPr>
      <w:rPr>
        <w:rFonts w:hint="default"/>
      </w:rPr>
    </w:lvl>
  </w:abstractNum>
  <w:abstractNum w:abstractNumId="131" w15:restartNumberingAfterBreak="0">
    <w:nsid w:val="7F982E24"/>
    <w:multiLevelType w:val="multilevel"/>
    <w:tmpl w:val="129AE51A"/>
    <w:lvl w:ilvl="0">
      <w:start w:val="3"/>
      <w:numFmt w:val="decimal"/>
      <w:lvlText w:val="%1."/>
      <w:legacy w:legacy="1" w:legacySpace="0" w:legacyIndent="336"/>
      <w:lvlJc w:val="left"/>
      <w:rPr>
        <w:rFonts w:ascii="Calibri" w:hAnsi="Calibri" w:cs="Calibri"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16"/>
  </w:num>
  <w:num w:numId="6">
    <w:abstractNumId w:val="22"/>
  </w:num>
  <w:num w:numId="7">
    <w:abstractNumId w:val="23"/>
  </w:num>
  <w:num w:numId="8">
    <w:abstractNumId w:val="33"/>
  </w:num>
  <w:num w:numId="9">
    <w:abstractNumId w:val="35"/>
  </w:num>
  <w:num w:numId="10">
    <w:abstractNumId w:val="44"/>
  </w:num>
  <w:num w:numId="11">
    <w:abstractNumId w:val="46"/>
  </w:num>
  <w:num w:numId="12">
    <w:abstractNumId w:val="51"/>
  </w:num>
  <w:num w:numId="13">
    <w:abstractNumId w:val="54"/>
  </w:num>
  <w:num w:numId="14">
    <w:abstractNumId w:val="55"/>
  </w:num>
  <w:num w:numId="15">
    <w:abstractNumId w:val="56"/>
  </w:num>
  <w:num w:numId="16">
    <w:abstractNumId w:val="60"/>
  </w:num>
  <w:num w:numId="17">
    <w:abstractNumId w:val="62"/>
  </w:num>
  <w:num w:numId="18">
    <w:abstractNumId w:val="82"/>
  </w:num>
  <w:num w:numId="19">
    <w:abstractNumId w:val="100"/>
  </w:num>
  <w:num w:numId="20">
    <w:abstractNumId w:val="125"/>
  </w:num>
  <w:num w:numId="21">
    <w:abstractNumId w:val="108"/>
  </w:num>
  <w:num w:numId="22">
    <w:abstractNumId w:val="102"/>
  </w:num>
  <w:num w:numId="23">
    <w:abstractNumId w:val="104"/>
  </w:num>
  <w:num w:numId="24">
    <w:abstractNumId w:val="77"/>
  </w:num>
  <w:num w:numId="25">
    <w:abstractNumId w:val="0"/>
  </w:num>
  <w:num w:numId="26">
    <w:abstractNumId w:val="1"/>
  </w:num>
  <w:num w:numId="27">
    <w:abstractNumId w:val="121"/>
  </w:num>
  <w:num w:numId="28">
    <w:abstractNumId w:val="71"/>
  </w:num>
  <w:num w:numId="29">
    <w:abstractNumId w:val="93"/>
  </w:num>
  <w:num w:numId="30">
    <w:abstractNumId w:val="128"/>
  </w:num>
  <w:num w:numId="31">
    <w:abstractNumId w:val="78"/>
  </w:num>
  <w:num w:numId="32">
    <w:abstractNumId w:val="72"/>
  </w:num>
  <w:num w:numId="33">
    <w:abstractNumId w:val="106"/>
  </w:num>
  <w:num w:numId="34">
    <w:abstractNumId w:val="87"/>
  </w:num>
  <w:num w:numId="35">
    <w:abstractNumId w:val="97"/>
  </w:num>
  <w:num w:numId="36">
    <w:abstractNumId w:val="75"/>
  </w:num>
  <w:num w:numId="37">
    <w:abstractNumId w:val="89"/>
  </w:num>
  <w:num w:numId="38">
    <w:abstractNumId w:val="92"/>
  </w:num>
  <w:num w:numId="39">
    <w:abstractNumId w:val="129"/>
  </w:num>
  <w:num w:numId="40">
    <w:abstractNumId w:val="94"/>
  </w:num>
  <w:num w:numId="41">
    <w:abstractNumId w:val="118"/>
  </w:num>
  <w:num w:numId="42">
    <w:abstractNumId w:val="114"/>
  </w:num>
  <w:num w:numId="43">
    <w:abstractNumId w:val="80"/>
  </w:num>
  <w:num w:numId="44">
    <w:abstractNumId w:val="127"/>
  </w:num>
  <w:num w:numId="45">
    <w:abstractNumId w:val="90"/>
  </w:num>
  <w:num w:numId="46">
    <w:abstractNumId w:val="84"/>
  </w:num>
  <w:num w:numId="47">
    <w:abstractNumId w:val="110"/>
  </w:num>
  <w:num w:numId="48">
    <w:abstractNumId w:val="74"/>
  </w:num>
  <w:num w:numId="49">
    <w:abstractNumId w:val="96"/>
  </w:num>
  <w:num w:numId="50">
    <w:abstractNumId w:val="103"/>
  </w:num>
  <w:num w:numId="51">
    <w:abstractNumId w:val="105"/>
  </w:num>
  <w:num w:numId="52">
    <w:abstractNumId w:val="131"/>
  </w:num>
  <w:num w:numId="53">
    <w:abstractNumId w:val="109"/>
  </w:num>
  <w:num w:numId="54">
    <w:abstractNumId w:val="120"/>
  </w:num>
  <w:num w:numId="55">
    <w:abstractNumId w:val="79"/>
  </w:num>
  <w:num w:numId="56">
    <w:abstractNumId w:val="124"/>
  </w:num>
  <w:num w:numId="57">
    <w:abstractNumId w:val="70"/>
  </w:num>
  <w:num w:numId="58">
    <w:abstractNumId w:val="112"/>
  </w:num>
  <w:num w:numId="59">
    <w:abstractNumId w:val="43"/>
  </w:num>
  <w:num w:numId="60">
    <w:abstractNumId w:val="117"/>
  </w:num>
  <w:num w:numId="61">
    <w:abstractNumId w:val="88"/>
  </w:num>
  <w:num w:numId="62">
    <w:abstractNumId w:val="116"/>
  </w:num>
  <w:num w:numId="63">
    <w:abstractNumId w:val="9"/>
  </w:num>
  <w:num w:numId="64">
    <w:abstractNumId w:val="113"/>
  </w:num>
  <w:num w:numId="65">
    <w:abstractNumId w:val="123"/>
  </w:num>
  <w:num w:numId="66">
    <w:abstractNumId w:val="122"/>
  </w:num>
  <w:num w:numId="67">
    <w:abstractNumId w:val="83"/>
  </w:num>
  <w:num w:numId="68">
    <w:abstractNumId w:val="73"/>
  </w:num>
  <w:num w:numId="69">
    <w:abstractNumId w:val="91"/>
  </w:num>
  <w:num w:numId="70">
    <w:abstractNumId w:val="126"/>
  </w:num>
  <w:num w:numId="71">
    <w:abstractNumId w:val="95"/>
  </w:num>
  <w:num w:numId="72">
    <w:abstractNumId w:val="107"/>
  </w:num>
  <w:num w:numId="73">
    <w:abstractNumId w:val="86"/>
  </w:num>
  <w:num w:numId="74">
    <w:abstractNumId w:val="130"/>
  </w:num>
  <w:num w:numId="75">
    <w:abstractNumId w:val="115"/>
  </w:num>
  <w:num w:numId="76">
    <w:abstractNumId w:val="111"/>
  </w:num>
  <w:num w:numId="77">
    <w:abstractNumId w:val="81"/>
  </w:num>
  <w:num w:numId="78">
    <w:abstractNumId w:val="101"/>
  </w:num>
  <w:num w:numId="79">
    <w:abstractNumId w:val="119"/>
  </w:num>
  <w:num w:numId="80">
    <w:abstractNumId w:val="99"/>
  </w:num>
  <w:num w:numId="81">
    <w:abstractNumId w:val="85"/>
  </w:num>
  <w:num w:numId="82">
    <w:abstractNumId w:val="98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2A"/>
    <w:rsid w:val="000014B3"/>
    <w:rsid w:val="00001C34"/>
    <w:rsid w:val="00001CE2"/>
    <w:rsid w:val="0000317B"/>
    <w:rsid w:val="000036F3"/>
    <w:rsid w:val="00004821"/>
    <w:rsid w:val="0000575D"/>
    <w:rsid w:val="000067E8"/>
    <w:rsid w:val="00011986"/>
    <w:rsid w:val="0001339D"/>
    <w:rsid w:val="00014708"/>
    <w:rsid w:val="00014A93"/>
    <w:rsid w:val="0001684C"/>
    <w:rsid w:val="000175C2"/>
    <w:rsid w:val="0002151A"/>
    <w:rsid w:val="00022161"/>
    <w:rsid w:val="000237D2"/>
    <w:rsid w:val="000316B6"/>
    <w:rsid w:val="00031B35"/>
    <w:rsid w:val="00031E7A"/>
    <w:rsid w:val="00035792"/>
    <w:rsid w:val="00037017"/>
    <w:rsid w:val="0004064A"/>
    <w:rsid w:val="00041915"/>
    <w:rsid w:val="00045396"/>
    <w:rsid w:val="00046F6E"/>
    <w:rsid w:val="000471DC"/>
    <w:rsid w:val="00050AF6"/>
    <w:rsid w:val="000529A4"/>
    <w:rsid w:val="00052E5F"/>
    <w:rsid w:val="00054E71"/>
    <w:rsid w:val="0005520D"/>
    <w:rsid w:val="00061EBB"/>
    <w:rsid w:val="0006494B"/>
    <w:rsid w:val="000709F0"/>
    <w:rsid w:val="0007251E"/>
    <w:rsid w:val="0007274D"/>
    <w:rsid w:val="00074190"/>
    <w:rsid w:val="000752A0"/>
    <w:rsid w:val="00077257"/>
    <w:rsid w:val="00077B49"/>
    <w:rsid w:val="00080545"/>
    <w:rsid w:val="00082F4F"/>
    <w:rsid w:val="00091D35"/>
    <w:rsid w:val="00095575"/>
    <w:rsid w:val="000965B2"/>
    <w:rsid w:val="000A0437"/>
    <w:rsid w:val="000A1888"/>
    <w:rsid w:val="000A2004"/>
    <w:rsid w:val="000A2546"/>
    <w:rsid w:val="000A40B7"/>
    <w:rsid w:val="000A461E"/>
    <w:rsid w:val="000A5F7B"/>
    <w:rsid w:val="000B0818"/>
    <w:rsid w:val="000B20AD"/>
    <w:rsid w:val="000B20E5"/>
    <w:rsid w:val="000B38B8"/>
    <w:rsid w:val="000B4C3B"/>
    <w:rsid w:val="000B5580"/>
    <w:rsid w:val="000B75F2"/>
    <w:rsid w:val="000C3480"/>
    <w:rsid w:val="000C6984"/>
    <w:rsid w:val="000C701B"/>
    <w:rsid w:val="000D2653"/>
    <w:rsid w:val="000D2A11"/>
    <w:rsid w:val="000D4B0B"/>
    <w:rsid w:val="000D6246"/>
    <w:rsid w:val="000E051D"/>
    <w:rsid w:val="000E08E1"/>
    <w:rsid w:val="000E13F4"/>
    <w:rsid w:val="000E309F"/>
    <w:rsid w:val="000E3408"/>
    <w:rsid w:val="000E3B9D"/>
    <w:rsid w:val="000E4744"/>
    <w:rsid w:val="000E48C3"/>
    <w:rsid w:val="000E67C0"/>
    <w:rsid w:val="000F22D0"/>
    <w:rsid w:val="000F7516"/>
    <w:rsid w:val="001008B8"/>
    <w:rsid w:val="00105791"/>
    <w:rsid w:val="00105A6C"/>
    <w:rsid w:val="00110D4C"/>
    <w:rsid w:val="001131A9"/>
    <w:rsid w:val="001169AF"/>
    <w:rsid w:val="00122407"/>
    <w:rsid w:val="00124892"/>
    <w:rsid w:val="001251E9"/>
    <w:rsid w:val="001258C7"/>
    <w:rsid w:val="0013073A"/>
    <w:rsid w:val="0013206F"/>
    <w:rsid w:val="00132599"/>
    <w:rsid w:val="0013327D"/>
    <w:rsid w:val="0013419E"/>
    <w:rsid w:val="001351BC"/>
    <w:rsid w:val="00136159"/>
    <w:rsid w:val="00137D5E"/>
    <w:rsid w:val="00140A04"/>
    <w:rsid w:val="00141801"/>
    <w:rsid w:val="00144158"/>
    <w:rsid w:val="00144C8B"/>
    <w:rsid w:val="00147F9F"/>
    <w:rsid w:val="00150F6C"/>
    <w:rsid w:val="001519F9"/>
    <w:rsid w:val="00152969"/>
    <w:rsid w:val="001536A4"/>
    <w:rsid w:val="00153831"/>
    <w:rsid w:val="001542B7"/>
    <w:rsid w:val="00154B58"/>
    <w:rsid w:val="0015659B"/>
    <w:rsid w:val="00156EEC"/>
    <w:rsid w:val="00157B98"/>
    <w:rsid w:val="00165709"/>
    <w:rsid w:val="001674C3"/>
    <w:rsid w:val="001674C9"/>
    <w:rsid w:val="001716EF"/>
    <w:rsid w:val="00173236"/>
    <w:rsid w:val="00175F80"/>
    <w:rsid w:val="00177A61"/>
    <w:rsid w:val="00180634"/>
    <w:rsid w:val="00180E47"/>
    <w:rsid w:val="00182DEF"/>
    <w:rsid w:val="00183381"/>
    <w:rsid w:val="00184F18"/>
    <w:rsid w:val="001856B6"/>
    <w:rsid w:val="001873F2"/>
    <w:rsid w:val="00193F9A"/>
    <w:rsid w:val="00194A66"/>
    <w:rsid w:val="001963C3"/>
    <w:rsid w:val="001978D3"/>
    <w:rsid w:val="001A244E"/>
    <w:rsid w:val="001A3A0B"/>
    <w:rsid w:val="001A424E"/>
    <w:rsid w:val="001A6417"/>
    <w:rsid w:val="001B1105"/>
    <w:rsid w:val="001B2295"/>
    <w:rsid w:val="001B31D0"/>
    <w:rsid w:val="001B4C66"/>
    <w:rsid w:val="001B6A61"/>
    <w:rsid w:val="001B7C7B"/>
    <w:rsid w:val="001C0EC9"/>
    <w:rsid w:val="001C105C"/>
    <w:rsid w:val="001C1789"/>
    <w:rsid w:val="001C4B09"/>
    <w:rsid w:val="001C5104"/>
    <w:rsid w:val="001C5748"/>
    <w:rsid w:val="001D09BA"/>
    <w:rsid w:val="001D1503"/>
    <w:rsid w:val="001D2408"/>
    <w:rsid w:val="001D2A48"/>
    <w:rsid w:val="001D4BBB"/>
    <w:rsid w:val="001D7527"/>
    <w:rsid w:val="001E26E7"/>
    <w:rsid w:val="001E391F"/>
    <w:rsid w:val="001E4760"/>
    <w:rsid w:val="001E7501"/>
    <w:rsid w:val="001E78C3"/>
    <w:rsid w:val="001F02C8"/>
    <w:rsid w:val="001F0311"/>
    <w:rsid w:val="001F089F"/>
    <w:rsid w:val="001F12EF"/>
    <w:rsid w:val="001F4E60"/>
    <w:rsid w:val="001F6112"/>
    <w:rsid w:val="00202C54"/>
    <w:rsid w:val="00202F52"/>
    <w:rsid w:val="00204913"/>
    <w:rsid w:val="00211A92"/>
    <w:rsid w:val="002147D9"/>
    <w:rsid w:val="0021591B"/>
    <w:rsid w:val="00223213"/>
    <w:rsid w:val="002278D3"/>
    <w:rsid w:val="00227A84"/>
    <w:rsid w:val="00227CE9"/>
    <w:rsid w:val="00232892"/>
    <w:rsid w:val="00232DAB"/>
    <w:rsid w:val="00233376"/>
    <w:rsid w:val="00241121"/>
    <w:rsid w:val="002445F3"/>
    <w:rsid w:val="00244722"/>
    <w:rsid w:val="00245DAD"/>
    <w:rsid w:val="0024615A"/>
    <w:rsid w:val="0024656B"/>
    <w:rsid w:val="002472AF"/>
    <w:rsid w:val="00247997"/>
    <w:rsid w:val="002517A6"/>
    <w:rsid w:val="002525B3"/>
    <w:rsid w:val="00253819"/>
    <w:rsid w:val="00255301"/>
    <w:rsid w:val="00256E65"/>
    <w:rsid w:val="00261328"/>
    <w:rsid w:val="00262AEB"/>
    <w:rsid w:val="002630E0"/>
    <w:rsid w:val="002658CA"/>
    <w:rsid w:val="002662E0"/>
    <w:rsid w:val="002669D6"/>
    <w:rsid w:val="0027077E"/>
    <w:rsid w:val="00271F60"/>
    <w:rsid w:val="00272B00"/>
    <w:rsid w:val="002757DA"/>
    <w:rsid w:val="00276532"/>
    <w:rsid w:val="00281A61"/>
    <w:rsid w:val="00282C4F"/>
    <w:rsid w:val="00284E4A"/>
    <w:rsid w:val="00285398"/>
    <w:rsid w:val="00290F9A"/>
    <w:rsid w:val="00291858"/>
    <w:rsid w:val="00292548"/>
    <w:rsid w:val="00293E68"/>
    <w:rsid w:val="002954CF"/>
    <w:rsid w:val="002A4F1B"/>
    <w:rsid w:val="002A643E"/>
    <w:rsid w:val="002A6EB4"/>
    <w:rsid w:val="002B00E9"/>
    <w:rsid w:val="002B45A9"/>
    <w:rsid w:val="002B6FE1"/>
    <w:rsid w:val="002B7B98"/>
    <w:rsid w:val="002C3F20"/>
    <w:rsid w:val="002C4958"/>
    <w:rsid w:val="002C726A"/>
    <w:rsid w:val="002C7A52"/>
    <w:rsid w:val="002D12B6"/>
    <w:rsid w:val="002D4667"/>
    <w:rsid w:val="002D581C"/>
    <w:rsid w:val="002D74EE"/>
    <w:rsid w:val="002D7BFA"/>
    <w:rsid w:val="002E0F2B"/>
    <w:rsid w:val="002E1AF0"/>
    <w:rsid w:val="002E5B1B"/>
    <w:rsid w:val="002F04FA"/>
    <w:rsid w:val="002F237C"/>
    <w:rsid w:val="002F4036"/>
    <w:rsid w:val="002F54C8"/>
    <w:rsid w:val="002F61E1"/>
    <w:rsid w:val="002F7EBB"/>
    <w:rsid w:val="00300B8C"/>
    <w:rsid w:val="00300E84"/>
    <w:rsid w:val="00301594"/>
    <w:rsid w:val="00301806"/>
    <w:rsid w:val="003027EF"/>
    <w:rsid w:val="00303C88"/>
    <w:rsid w:val="00306DE4"/>
    <w:rsid w:val="00310D62"/>
    <w:rsid w:val="00310DE5"/>
    <w:rsid w:val="00312907"/>
    <w:rsid w:val="00315B70"/>
    <w:rsid w:val="00321503"/>
    <w:rsid w:val="003254C5"/>
    <w:rsid w:val="00326BB2"/>
    <w:rsid w:val="00327A66"/>
    <w:rsid w:val="00327FA2"/>
    <w:rsid w:val="003304C1"/>
    <w:rsid w:val="00331640"/>
    <w:rsid w:val="00334A9B"/>
    <w:rsid w:val="00337C2C"/>
    <w:rsid w:val="003407EC"/>
    <w:rsid w:val="00340D83"/>
    <w:rsid w:val="00344AFA"/>
    <w:rsid w:val="00345B99"/>
    <w:rsid w:val="003477F2"/>
    <w:rsid w:val="0035492D"/>
    <w:rsid w:val="003569D2"/>
    <w:rsid w:val="003608CF"/>
    <w:rsid w:val="003611ED"/>
    <w:rsid w:val="00361FA1"/>
    <w:rsid w:val="00364985"/>
    <w:rsid w:val="0037093D"/>
    <w:rsid w:val="00371FFA"/>
    <w:rsid w:val="00374911"/>
    <w:rsid w:val="00377C5C"/>
    <w:rsid w:val="00380FEC"/>
    <w:rsid w:val="003811E3"/>
    <w:rsid w:val="00381CDA"/>
    <w:rsid w:val="00383EF8"/>
    <w:rsid w:val="0038514A"/>
    <w:rsid w:val="003871F6"/>
    <w:rsid w:val="0038770D"/>
    <w:rsid w:val="00391120"/>
    <w:rsid w:val="00391402"/>
    <w:rsid w:val="00391FF5"/>
    <w:rsid w:val="00395384"/>
    <w:rsid w:val="00397785"/>
    <w:rsid w:val="003A18E5"/>
    <w:rsid w:val="003A2505"/>
    <w:rsid w:val="003A3357"/>
    <w:rsid w:val="003A54B3"/>
    <w:rsid w:val="003B22DC"/>
    <w:rsid w:val="003B3540"/>
    <w:rsid w:val="003B4923"/>
    <w:rsid w:val="003B623D"/>
    <w:rsid w:val="003C2757"/>
    <w:rsid w:val="003C3F79"/>
    <w:rsid w:val="003C52FE"/>
    <w:rsid w:val="003D043F"/>
    <w:rsid w:val="003D2BA2"/>
    <w:rsid w:val="003D3CE7"/>
    <w:rsid w:val="003E107C"/>
    <w:rsid w:val="003E2826"/>
    <w:rsid w:val="003E40C2"/>
    <w:rsid w:val="003E4767"/>
    <w:rsid w:val="003E6A14"/>
    <w:rsid w:val="003F03D6"/>
    <w:rsid w:val="003F4A84"/>
    <w:rsid w:val="004022DD"/>
    <w:rsid w:val="004029E4"/>
    <w:rsid w:val="004075F5"/>
    <w:rsid w:val="004104B2"/>
    <w:rsid w:val="00411DB1"/>
    <w:rsid w:val="004135F8"/>
    <w:rsid w:val="00413D5B"/>
    <w:rsid w:val="0041634E"/>
    <w:rsid w:val="004174A5"/>
    <w:rsid w:val="00417DC2"/>
    <w:rsid w:val="004222F8"/>
    <w:rsid w:val="00424B3D"/>
    <w:rsid w:val="00424F4B"/>
    <w:rsid w:val="004250D6"/>
    <w:rsid w:val="004272D5"/>
    <w:rsid w:val="00427942"/>
    <w:rsid w:val="00434146"/>
    <w:rsid w:val="0043416C"/>
    <w:rsid w:val="00434CE4"/>
    <w:rsid w:val="00435404"/>
    <w:rsid w:val="00435937"/>
    <w:rsid w:val="00437ACD"/>
    <w:rsid w:val="00437D97"/>
    <w:rsid w:val="004424B1"/>
    <w:rsid w:val="0044297D"/>
    <w:rsid w:val="00442DB3"/>
    <w:rsid w:val="00446372"/>
    <w:rsid w:val="004540C9"/>
    <w:rsid w:val="00454191"/>
    <w:rsid w:val="0045507C"/>
    <w:rsid w:val="004565DD"/>
    <w:rsid w:val="00460E3E"/>
    <w:rsid w:val="004621DF"/>
    <w:rsid w:val="00462E0C"/>
    <w:rsid w:val="00463A28"/>
    <w:rsid w:val="00464E6D"/>
    <w:rsid w:val="00466FE4"/>
    <w:rsid w:val="00472495"/>
    <w:rsid w:val="00474AE9"/>
    <w:rsid w:val="00481C07"/>
    <w:rsid w:val="00483DEC"/>
    <w:rsid w:val="00485A56"/>
    <w:rsid w:val="0048630B"/>
    <w:rsid w:val="004867B0"/>
    <w:rsid w:val="00490F7C"/>
    <w:rsid w:val="00491430"/>
    <w:rsid w:val="00491DC8"/>
    <w:rsid w:val="00492888"/>
    <w:rsid w:val="00495EC1"/>
    <w:rsid w:val="004A00C1"/>
    <w:rsid w:val="004A3AB0"/>
    <w:rsid w:val="004A47D5"/>
    <w:rsid w:val="004A563D"/>
    <w:rsid w:val="004A5B7A"/>
    <w:rsid w:val="004A6940"/>
    <w:rsid w:val="004A74B5"/>
    <w:rsid w:val="004A7C15"/>
    <w:rsid w:val="004B03BA"/>
    <w:rsid w:val="004B3A1B"/>
    <w:rsid w:val="004B3FA9"/>
    <w:rsid w:val="004B4201"/>
    <w:rsid w:val="004B6FA2"/>
    <w:rsid w:val="004B7CA3"/>
    <w:rsid w:val="004B7DB7"/>
    <w:rsid w:val="004C0A3B"/>
    <w:rsid w:val="004C0EE5"/>
    <w:rsid w:val="004C3178"/>
    <w:rsid w:val="004C54AA"/>
    <w:rsid w:val="004C7470"/>
    <w:rsid w:val="004C7EB3"/>
    <w:rsid w:val="004D044A"/>
    <w:rsid w:val="004D1514"/>
    <w:rsid w:val="004D1CA0"/>
    <w:rsid w:val="004D244A"/>
    <w:rsid w:val="004D3954"/>
    <w:rsid w:val="004D65CE"/>
    <w:rsid w:val="004D728C"/>
    <w:rsid w:val="004E19D7"/>
    <w:rsid w:val="004E3F47"/>
    <w:rsid w:val="004F0AE7"/>
    <w:rsid w:val="004F377F"/>
    <w:rsid w:val="004F41E5"/>
    <w:rsid w:val="004F6C8F"/>
    <w:rsid w:val="00501482"/>
    <w:rsid w:val="0050195C"/>
    <w:rsid w:val="00503060"/>
    <w:rsid w:val="00503285"/>
    <w:rsid w:val="00503CA3"/>
    <w:rsid w:val="00504E92"/>
    <w:rsid w:val="00505E07"/>
    <w:rsid w:val="005061E0"/>
    <w:rsid w:val="00513A4A"/>
    <w:rsid w:val="005149FB"/>
    <w:rsid w:val="00514A09"/>
    <w:rsid w:val="00515C88"/>
    <w:rsid w:val="00517C8B"/>
    <w:rsid w:val="0052086C"/>
    <w:rsid w:val="005214F8"/>
    <w:rsid w:val="0052274C"/>
    <w:rsid w:val="005231C6"/>
    <w:rsid w:val="00523C34"/>
    <w:rsid w:val="00523D89"/>
    <w:rsid w:val="00524BF5"/>
    <w:rsid w:val="00527BF0"/>
    <w:rsid w:val="00527E2D"/>
    <w:rsid w:val="00535C53"/>
    <w:rsid w:val="0053610B"/>
    <w:rsid w:val="005403A7"/>
    <w:rsid w:val="0054520C"/>
    <w:rsid w:val="00552CFB"/>
    <w:rsid w:val="00556675"/>
    <w:rsid w:val="0055704F"/>
    <w:rsid w:val="00557DF7"/>
    <w:rsid w:val="00565BB8"/>
    <w:rsid w:val="00565D1B"/>
    <w:rsid w:val="00566F6E"/>
    <w:rsid w:val="00567F44"/>
    <w:rsid w:val="005704A2"/>
    <w:rsid w:val="0057076A"/>
    <w:rsid w:val="00570A43"/>
    <w:rsid w:val="005713B8"/>
    <w:rsid w:val="00571AE8"/>
    <w:rsid w:val="005729E0"/>
    <w:rsid w:val="00574AC9"/>
    <w:rsid w:val="00575787"/>
    <w:rsid w:val="00576E48"/>
    <w:rsid w:val="0058115F"/>
    <w:rsid w:val="00581B9C"/>
    <w:rsid w:val="005830C8"/>
    <w:rsid w:val="00585612"/>
    <w:rsid w:val="00590433"/>
    <w:rsid w:val="005913E7"/>
    <w:rsid w:val="00591958"/>
    <w:rsid w:val="0059271F"/>
    <w:rsid w:val="00592B2A"/>
    <w:rsid w:val="00592BC3"/>
    <w:rsid w:val="005933C5"/>
    <w:rsid w:val="00593467"/>
    <w:rsid w:val="00593605"/>
    <w:rsid w:val="00597153"/>
    <w:rsid w:val="005A01B9"/>
    <w:rsid w:val="005A189A"/>
    <w:rsid w:val="005A27EE"/>
    <w:rsid w:val="005A4B9A"/>
    <w:rsid w:val="005A6225"/>
    <w:rsid w:val="005B0E38"/>
    <w:rsid w:val="005B149D"/>
    <w:rsid w:val="005B2AC6"/>
    <w:rsid w:val="005B2B9B"/>
    <w:rsid w:val="005C05E2"/>
    <w:rsid w:val="005C06E3"/>
    <w:rsid w:val="005C185A"/>
    <w:rsid w:val="005C1F69"/>
    <w:rsid w:val="005C5369"/>
    <w:rsid w:val="005C6686"/>
    <w:rsid w:val="005C70B4"/>
    <w:rsid w:val="005C7296"/>
    <w:rsid w:val="005C7F80"/>
    <w:rsid w:val="005D1275"/>
    <w:rsid w:val="005D395F"/>
    <w:rsid w:val="005D63B1"/>
    <w:rsid w:val="005E4AF7"/>
    <w:rsid w:val="005E607D"/>
    <w:rsid w:val="005E64F1"/>
    <w:rsid w:val="005E6EDF"/>
    <w:rsid w:val="005E785B"/>
    <w:rsid w:val="005E7C00"/>
    <w:rsid w:val="005E7EF7"/>
    <w:rsid w:val="005F3B68"/>
    <w:rsid w:val="005F5E4C"/>
    <w:rsid w:val="005F6268"/>
    <w:rsid w:val="005F7C7F"/>
    <w:rsid w:val="006005E3"/>
    <w:rsid w:val="00600CBB"/>
    <w:rsid w:val="00605470"/>
    <w:rsid w:val="00607F52"/>
    <w:rsid w:val="006117A9"/>
    <w:rsid w:val="00612537"/>
    <w:rsid w:val="00612DDE"/>
    <w:rsid w:val="00613F3F"/>
    <w:rsid w:val="00616454"/>
    <w:rsid w:val="00621EDB"/>
    <w:rsid w:val="00622753"/>
    <w:rsid w:val="006252B8"/>
    <w:rsid w:val="0062660B"/>
    <w:rsid w:val="00627F2F"/>
    <w:rsid w:val="006332AA"/>
    <w:rsid w:val="00634CAD"/>
    <w:rsid w:val="00635262"/>
    <w:rsid w:val="00636EF1"/>
    <w:rsid w:val="00643A69"/>
    <w:rsid w:val="0064426E"/>
    <w:rsid w:val="00645374"/>
    <w:rsid w:val="00653612"/>
    <w:rsid w:val="00657316"/>
    <w:rsid w:val="00664357"/>
    <w:rsid w:val="006646D0"/>
    <w:rsid w:val="006673CA"/>
    <w:rsid w:val="0067221E"/>
    <w:rsid w:val="00673394"/>
    <w:rsid w:val="0067350B"/>
    <w:rsid w:val="00675078"/>
    <w:rsid w:val="00677185"/>
    <w:rsid w:val="00677670"/>
    <w:rsid w:val="006811C3"/>
    <w:rsid w:val="006817D1"/>
    <w:rsid w:val="00684464"/>
    <w:rsid w:val="00684533"/>
    <w:rsid w:val="0068457C"/>
    <w:rsid w:val="00691929"/>
    <w:rsid w:val="00694ED2"/>
    <w:rsid w:val="00695F4A"/>
    <w:rsid w:val="006975E7"/>
    <w:rsid w:val="006A4A55"/>
    <w:rsid w:val="006A4CAA"/>
    <w:rsid w:val="006A507D"/>
    <w:rsid w:val="006B0453"/>
    <w:rsid w:val="006B10CE"/>
    <w:rsid w:val="006B128C"/>
    <w:rsid w:val="006B41D7"/>
    <w:rsid w:val="006B739C"/>
    <w:rsid w:val="006C059A"/>
    <w:rsid w:val="006C15D7"/>
    <w:rsid w:val="006C76C6"/>
    <w:rsid w:val="006D00DE"/>
    <w:rsid w:val="006D2215"/>
    <w:rsid w:val="006D2FCF"/>
    <w:rsid w:val="006D5A79"/>
    <w:rsid w:val="006D6ED1"/>
    <w:rsid w:val="006E01D5"/>
    <w:rsid w:val="006E1259"/>
    <w:rsid w:val="006E2135"/>
    <w:rsid w:val="006E4528"/>
    <w:rsid w:val="006E5DBE"/>
    <w:rsid w:val="006F072D"/>
    <w:rsid w:val="006F1E23"/>
    <w:rsid w:val="006F205D"/>
    <w:rsid w:val="006F2797"/>
    <w:rsid w:val="006F3479"/>
    <w:rsid w:val="006F3629"/>
    <w:rsid w:val="006F4126"/>
    <w:rsid w:val="006F5C63"/>
    <w:rsid w:val="006F6806"/>
    <w:rsid w:val="007055DE"/>
    <w:rsid w:val="007056E3"/>
    <w:rsid w:val="007057DE"/>
    <w:rsid w:val="00710BD6"/>
    <w:rsid w:val="00710D91"/>
    <w:rsid w:val="00712614"/>
    <w:rsid w:val="00712BC7"/>
    <w:rsid w:val="00713470"/>
    <w:rsid w:val="00713A5A"/>
    <w:rsid w:val="0072246B"/>
    <w:rsid w:val="00727742"/>
    <w:rsid w:val="00727D0D"/>
    <w:rsid w:val="00731ECF"/>
    <w:rsid w:val="00733904"/>
    <w:rsid w:val="00734505"/>
    <w:rsid w:val="00737801"/>
    <w:rsid w:val="00741B0D"/>
    <w:rsid w:val="0074354C"/>
    <w:rsid w:val="0074438C"/>
    <w:rsid w:val="00746114"/>
    <w:rsid w:val="00746CD2"/>
    <w:rsid w:val="007509CB"/>
    <w:rsid w:val="007617F0"/>
    <w:rsid w:val="00765C26"/>
    <w:rsid w:val="00765E1A"/>
    <w:rsid w:val="007669CC"/>
    <w:rsid w:val="007741D0"/>
    <w:rsid w:val="007770BB"/>
    <w:rsid w:val="0078021D"/>
    <w:rsid w:val="007804B5"/>
    <w:rsid w:val="0078221C"/>
    <w:rsid w:val="00782FB1"/>
    <w:rsid w:val="00783CF4"/>
    <w:rsid w:val="00785528"/>
    <w:rsid w:val="007858E8"/>
    <w:rsid w:val="00785D7A"/>
    <w:rsid w:val="00786205"/>
    <w:rsid w:val="00786541"/>
    <w:rsid w:val="00791CAE"/>
    <w:rsid w:val="0079557A"/>
    <w:rsid w:val="007A3436"/>
    <w:rsid w:val="007A4FB5"/>
    <w:rsid w:val="007A6708"/>
    <w:rsid w:val="007B0189"/>
    <w:rsid w:val="007B040A"/>
    <w:rsid w:val="007B26E0"/>
    <w:rsid w:val="007B6B46"/>
    <w:rsid w:val="007C033B"/>
    <w:rsid w:val="007C068F"/>
    <w:rsid w:val="007C6341"/>
    <w:rsid w:val="007D0FA5"/>
    <w:rsid w:val="007D1B76"/>
    <w:rsid w:val="007D332A"/>
    <w:rsid w:val="007D382E"/>
    <w:rsid w:val="007D4DCC"/>
    <w:rsid w:val="007E00C8"/>
    <w:rsid w:val="007E0533"/>
    <w:rsid w:val="007E2CA7"/>
    <w:rsid w:val="007E38EB"/>
    <w:rsid w:val="007E6167"/>
    <w:rsid w:val="007E6B4E"/>
    <w:rsid w:val="007E6D5C"/>
    <w:rsid w:val="007F2240"/>
    <w:rsid w:val="007F26BF"/>
    <w:rsid w:val="007F2FA8"/>
    <w:rsid w:val="007F3590"/>
    <w:rsid w:val="007F7E13"/>
    <w:rsid w:val="007F7F24"/>
    <w:rsid w:val="008005B1"/>
    <w:rsid w:val="008016B9"/>
    <w:rsid w:val="00805E5E"/>
    <w:rsid w:val="00806D08"/>
    <w:rsid w:val="00807B7B"/>
    <w:rsid w:val="0081030C"/>
    <w:rsid w:val="00810C51"/>
    <w:rsid w:val="00811C89"/>
    <w:rsid w:val="00812122"/>
    <w:rsid w:val="0081248B"/>
    <w:rsid w:val="00813003"/>
    <w:rsid w:val="00813626"/>
    <w:rsid w:val="0082314C"/>
    <w:rsid w:val="008231F1"/>
    <w:rsid w:val="008252B1"/>
    <w:rsid w:val="008265E2"/>
    <w:rsid w:val="00826F31"/>
    <w:rsid w:val="00832697"/>
    <w:rsid w:val="0083313B"/>
    <w:rsid w:val="0083670B"/>
    <w:rsid w:val="00837548"/>
    <w:rsid w:val="008375C4"/>
    <w:rsid w:val="008402F7"/>
    <w:rsid w:val="0084157B"/>
    <w:rsid w:val="00841AB1"/>
    <w:rsid w:val="0084403F"/>
    <w:rsid w:val="008467E4"/>
    <w:rsid w:val="00847FF9"/>
    <w:rsid w:val="00850352"/>
    <w:rsid w:val="00850D4B"/>
    <w:rsid w:val="00850EB7"/>
    <w:rsid w:val="008520A3"/>
    <w:rsid w:val="008523A5"/>
    <w:rsid w:val="00852FDB"/>
    <w:rsid w:val="0085439F"/>
    <w:rsid w:val="00854F83"/>
    <w:rsid w:val="008559BD"/>
    <w:rsid w:val="00855ACF"/>
    <w:rsid w:val="00856E0D"/>
    <w:rsid w:val="00861799"/>
    <w:rsid w:val="00861A29"/>
    <w:rsid w:val="00861EC8"/>
    <w:rsid w:val="00862DF1"/>
    <w:rsid w:val="00872AEC"/>
    <w:rsid w:val="00874C52"/>
    <w:rsid w:val="0088168F"/>
    <w:rsid w:val="00884E1F"/>
    <w:rsid w:val="008900E8"/>
    <w:rsid w:val="00890290"/>
    <w:rsid w:val="00891DA7"/>
    <w:rsid w:val="00893E07"/>
    <w:rsid w:val="00893E8A"/>
    <w:rsid w:val="00893EDC"/>
    <w:rsid w:val="0089453C"/>
    <w:rsid w:val="008953AC"/>
    <w:rsid w:val="008954FA"/>
    <w:rsid w:val="008958A8"/>
    <w:rsid w:val="008A159A"/>
    <w:rsid w:val="008A1C1F"/>
    <w:rsid w:val="008A23EB"/>
    <w:rsid w:val="008A257D"/>
    <w:rsid w:val="008A4424"/>
    <w:rsid w:val="008A5750"/>
    <w:rsid w:val="008A644D"/>
    <w:rsid w:val="008A7EF6"/>
    <w:rsid w:val="008B0E47"/>
    <w:rsid w:val="008B31C3"/>
    <w:rsid w:val="008B62B6"/>
    <w:rsid w:val="008C0245"/>
    <w:rsid w:val="008C11C4"/>
    <w:rsid w:val="008C1AC9"/>
    <w:rsid w:val="008C2C2D"/>
    <w:rsid w:val="008C302F"/>
    <w:rsid w:val="008C51CF"/>
    <w:rsid w:val="008C79CC"/>
    <w:rsid w:val="008C7FE7"/>
    <w:rsid w:val="008D0739"/>
    <w:rsid w:val="008D430C"/>
    <w:rsid w:val="008D6559"/>
    <w:rsid w:val="008D78A9"/>
    <w:rsid w:val="008D7A0F"/>
    <w:rsid w:val="008E36BA"/>
    <w:rsid w:val="008E3C53"/>
    <w:rsid w:val="008E78A5"/>
    <w:rsid w:val="008F0F58"/>
    <w:rsid w:val="008F3010"/>
    <w:rsid w:val="008F44E0"/>
    <w:rsid w:val="008F5AAB"/>
    <w:rsid w:val="00900C54"/>
    <w:rsid w:val="00901491"/>
    <w:rsid w:val="00901A36"/>
    <w:rsid w:val="00902644"/>
    <w:rsid w:val="00903046"/>
    <w:rsid w:val="0090699A"/>
    <w:rsid w:val="00907E12"/>
    <w:rsid w:val="00910980"/>
    <w:rsid w:val="0091134A"/>
    <w:rsid w:val="0091294E"/>
    <w:rsid w:val="00913AF4"/>
    <w:rsid w:val="0091567F"/>
    <w:rsid w:val="009165D1"/>
    <w:rsid w:val="00921686"/>
    <w:rsid w:val="00923F9B"/>
    <w:rsid w:val="00925556"/>
    <w:rsid w:val="0092642B"/>
    <w:rsid w:val="00927049"/>
    <w:rsid w:val="0093042C"/>
    <w:rsid w:val="00934689"/>
    <w:rsid w:val="00934727"/>
    <w:rsid w:val="00934887"/>
    <w:rsid w:val="00936226"/>
    <w:rsid w:val="00941015"/>
    <w:rsid w:val="009416B7"/>
    <w:rsid w:val="009433F5"/>
    <w:rsid w:val="00945247"/>
    <w:rsid w:val="0094574E"/>
    <w:rsid w:val="0094670C"/>
    <w:rsid w:val="00960ABD"/>
    <w:rsid w:val="00961D6F"/>
    <w:rsid w:val="00963774"/>
    <w:rsid w:val="00963900"/>
    <w:rsid w:val="00964110"/>
    <w:rsid w:val="00964738"/>
    <w:rsid w:val="00972B33"/>
    <w:rsid w:val="009734CF"/>
    <w:rsid w:val="00973BC0"/>
    <w:rsid w:val="009751B3"/>
    <w:rsid w:val="0097622F"/>
    <w:rsid w:val="00981F18"/>
    <w:rsid w:val="00986549"/>
    <w:rsid w:val="00995E98"/>
    <w:rsid w:val="00996AC8"/>
    <w:rsid w:val="00996D1B"/>
    <w:rsid w:val="00997748"/>
    <w:rsid w:val="00997A0E"/>
    <w:rsid w:val="009A04F3"/>
    <w:rsid w:val="009A0E1C"/>
    <w:rsid w:val="009A2D25"/>
    <w:rsid w:val="009A2D7E"/>
    <w:rsid w:val="009A4225"/>
    <w:rsid w:val="009A4D12"/>
    <w:rsid w:val="009A5F37"/>
    <w:rsid w:val="009A61D2"/>
    <w:rsid w:val="009A6964"/>
    <w:rsid w:val="009A6B4D"/>
    <w:rsid w:val="009B10F5"/>
    <w:rsid w:val="009B3701"/>
    <w:rsid w:val="009C073E"/>
    <w:rsid w:val="009C23CE"/>
    <w:rsid w:val="009C3956"/>
    <w:rsid w:val="009C5040"/>
    <w:rsid w:val="009C5622"/>
    <w:rsid w:val="009C62C9"/>
    <w:rsid w:val="009C6C08"/>
    <w:rsid w:val="009C6DFF"/>
    <w:rsid w:val="009D1DED"/>
    <w:rsid w:val="009D4FF6"/>
    <w:rsid w:val="009D57F8"/>
    <w:rsid w:val="009D5C1F"/>
    <w:rsid w:val="009E094C"/>
    <w:rsid w:val="009E0B4C"/>
    <w:rsid w:val="009E0F8C"/>
    <w:rsid w:val="009E1313"/>
    <w:rsid w:val="009E2750"/>
    <w:rsid w:val="009E3DEE"/>
    <w:rsid w:val="009E5DA2"/>
    <w:rsid w:val="009E6868"/>
    <w:rsid w:val="009E75B1"/>
    <w:rsid w:val="009E7EA4"/>
    <w:rsid w:val="009F1BEB"/>
    <w:rsid w:val="009F21D1"/>
    <w:rsid w:val="00A01D7B"/>
    <w:rsid w:val="00A02D4F"/>
    <w:rsid w:val="00A072F7"/>
    <w:rsid w:val="00A1034E"/>
    <w:rsid w:val="00A1100E"/>
    <w:rsid w:val="00A110A4"/>
    <w:rsid w:val="00A14A7B"/>
    <w:rsid w:val="00A15EEF"/>
    <w:rsid w:val="00A2105D"/>
    <w:rsid w:val="00A2314F"/>
    <w:rsid w:val="00A23D81"/>
    <w:rsid w:val="00A23FF4"/>
    <w:rsid w:val="00A24430"/>
    <w:rsid w:val="00A26C76"/>
    <w:rsid w:val="00A309AC"/>
    <w:rsid w:val="00A322ED"/>
    <w:rsid w:val="00A34A2D"/>
    <w:rsid w:val="00A34BEC"/>
    <w:rsid w:val="00A36489"/>
    <w:rsid w:val="00A40075"/>
    <w:rsid w:val="00A415FA"/>
    <w:rsid w:val="00A41DAE"/>
    <w:rsid w:val="00A4324F"/>
    <w:rsid w:val="00A44544"/>
    <w:rsid w:val="00A469D6"/>
    <w:rsid w:val="00A472E9"/>
    <w:rsid w:val="00A521B2"/>
    <w:rsid w:val="00A53EA5"/>
    <w:rsid w:val="00A61651"/>
    <w:rsid w:val="00A61EB6"/>
    <w:rsid w:val="00A639BB"/>
    <w:rsid w:val="00A70162"/>
    <w:rsid w:val="00A7161D"/>
    <w:rsid w:val="00A72BED"/>
    <w:rsid w:val="00A7327A"/>
    <w:rsid w:val="00A73D63"/>
    <w:rsid w:val="00A7470C"/>
    <w:rsid w:val="00A80852"/>
    <w:rsid w:val="00A8198D"/>
    <w:rsid w:val="00A82AF4"/>
    <w:rsid w:val="00A9169F"/>
    <w:rsid w:val="00A93E99"/>
    <w:rsid w:val="00A946BA"/>
    <w:rsid w:val="00A96ACB"/>
    <w:rsid w:val="00AA01BB"/>
    <w:rsid w:val="00AA1D2A"/>
    <w:rsid w:val="00AA3060"/>
    <w:rsid w:val="00AA3755"/>
    <w:rsid w:val="00AA40B4"/>
    <w:rsid w:val="00AA5E6A"/>
    <w:rsid w:val="00AA7D22"/>
    <w:rsid w:val="00AB0336"/>
    <w:rsid w:val="00AB2B86"/>
    <w:rsid w:val="00AB4992"/>
    <w:rsid w:val="00AB5725"/>
    <w:rsid w:val="00AB79AF"/>
    <w:rsid w:val="00AC0028"/>
    <w:rsid w:val="00AC0953"/>
    <w:rsid w:val="00AC2633"/>
    <w:rsid w:val="00AD2D4E"/>
    <w:rsid w:val="00AE1F24"/>
    <w:rsid w:val="00AE2A32"/>
    <w:rsid w:val="00AE7BE4"/>
    <w:rsid w:val="00AF1A61"/>
    <w:rsid w:val="00AF2EC4"/>
    <w:rsid w:val="00AF5C87"/>
    <w:rsid w:val="00AF7756"/>
    <w:rsid w:val="00AF7A6A"/>
    <w:rsid w:val="00B02906"/>
    <w:rsid w:val="00B03F3B"/>
    <w:rsid w:val="00B079BE"/>
    <w:rsid w:val="00B130B5"/>
    <w:rsid w:val="00B153B5"/>
    <w:rsid w:val="00B158C9"/>
    <w:rsid w:val="00B169A3"/>
    <w:rsid w:val="00B1765C"/>
    <w:rsid w:val="00B24EE6"/>
    <w:rsid w:val="00B261D1"/>
    <w:rsid w:val="00B325D6"/>
    <w:rsid w:val="00B346A5"/>
    <w:rsid w:val="00B34C3A"/>
    <w:rsid w:val="00B351AC"/>
    <w:rsid w:val="00B4209C"/>
    <w:rsid w:val="00B42A24"/>
    <w:rsid w:val="00B42FF8"/>
    <w:rsid w:val="00B442C2"/>
    <w:rsid w:val="00B4785E"/>
    <w:rsid w:val="00B47FAE"/>
    <w:rsid w:val="00B52335"/>
    <w:rsid w:val="00B52E3C"/>
    <w:rsid w:val="00B52F17"/>
    <w:rsid w:val="00B5353A"/>
    <w:rsid w:val="00B54780"/>
    <w:rsid w:val="00B55CD2"/>
    <w:rsid w:val="00B55DA0"/>
    <w:rsid w:val="00B57801"/>
    <w:rsid w:val="00B63005"/>
    <w:rsid w:val="00B7095D"/>
    <w:rsid w:val="00B7217A"/>
    <w:rsid w:val="00B7424A"/>
    <w:rsid w:val="00B84044"/>
    <w:rsid w:val="00B86785"/>
    <w:rsid w:val="00B8685D"/>
    <w:rsid w:val="00B879FC"/>
    <w:rsid w:val="00B91E04"/>
    <w:rsid w:val="00B91E58"/>
    <w:rsid w:val="00B93550"/>
    <w:rsid w:val="00B9358E"/>
    <w:rsid w:val="00B93900"/>
    <w:rsid w:val="00B942B1"/>
    <w:rsid w:val="00B9459F"/>
    <w:rsid w:val="00B9570E"/>
    <w:rsid w:val="00B95868"/>
    <w:rsid w:val="00B96A4F"/>
    <w:rsid w:val="00BA1FAA"/>
    <w:rsid w:val="00BA3283"/>
    <w:rsid w:val="00BA47F7"/>
    <w:rsid w:val="00BA76B3"/>
    <w:rsid w:val="00BB00CD"/>
    <w:rsid w:val="00BB15ED"/>
    <w:rsid w:val="00BB3897"/>
    <w:rsid w:val="00BB3A5D"/>
    <w:rsid w:val="00BB6992"/>
    <w:rsid w:val="00BC0676"/>
    <w:rsid w:val="00BC319F"/>
    <w:rsid w:val="00BC33F8"/>
    <w:rsid w:val="00BC48D4"/>
    <w:rsid w:val="00BC4F5E"/>
    <w:rsid w:val="00BD5FE9"/>
    <w:rsid w:val="00BD5FEB"/>
    <w:rsid w:val="00BE2018"/>
    <w:rsid w:val="00BE238E"/>
    <w:rsid w:val="00BE3B87"/>
    <w:rsid w:val="00BE422A"/>
    <w:rsid w:val="00BE4CAB"/>
    <w:rsid w:val="00BE603C"/>
    <w:rsid w:val="00BE63E9"/>
    <w:rsid w:val="00BE6D9C"/>
    <w:rsid w:val="00BF0578"/>
    <w:rsid w:val="00BF1472"/>
    <w:rsid w:val="00BF205B"/>
    <w:rsid w:val="00BF2792"/>
    <w:rsid w:val="00BF4C88"/>
    <w:rsid w:val="00C013D3"/>
    <w:rsid w:val="00C057D6"/>
    <w:rsid w:val="00C05D0C"/>
    <w:rsid w:val="00C10CE2"/>
    <w:rsid w:val="00C120D0"/>
    <w:rsid w:val="00C126CA"/>
    <w:rsid w:val="00C161A6"/>
    <w:rsid w:val="00C17DF5"/>
    <w:rsid w:val="00C215B3"/>
    <w:rsid w:val="00C26510"/>
    <w:rsid w:val="00C26A00"/>
    <w:rsid w:val="00C26CA8"/>
    <w:rsid w:val="00C32481"/>
    <w:rsid w:val="00C3543E"/>
    <w:rsid w:val="00C35AA3"/>
    <w:rsid w:val="00C35AB9"/>
    <w:rsid w:val="00C36970"/>
    <w:rsid w:val="00C402D7"/>
    <w:rsid w:val="00C41EFB"/>
    <w:rsid w:val="00C426C1"/>
    <w:rsid w:val="00C4447A"/>
    <w:rsid w:val="00C46B79"/>
    <w:rsid w:val="00C47333"/>
    <w:rsid w:val="00C477BE"/>
    <w:rsid w:val="00C514D5"/>
    <w:rsid w:val="00C519C5"/>
    <w:rsid w:val="00C526E9"/>
    <w:rsid w:val="00C54F6B"/>
    <w:rsid w:val="00C60D26"/>
    <w:rsid w:val="00C620FA"/>
    <w:rsid w:val="00C646D0"/>
    <w:rsid w:val="00C64946"/>
    <w:rsid w:val="00C6532C"/>
    <w:rsid w:val="00C66A02"/>
    <w:rsid w:val="00C70732"/>
    <w:rsid w:val="00C76A0C"/>
    <w:rsid w:val="00C76EEA"/>
    <w:rsid w:val="00C80878"/>
    <w:rsid w:val="00C86DC2"/>
    <w:rsid w:val="00C91085"/>
    <w:rsid w:val="00C93489"/>
    <w:rsid w:val="00CA1CD8"/>
    <w:rsid w:val="00CA3BA7"/>
    <w:rsid w:val="00CA3D9A"/>
    <w:rsid w:val="00CA6F12"/>
    <w:rsid w:val="00CA784F"/>
    <w:rsid w:val="00CB143D"/>
    <w:rsid w:val="00CB26DE"/>
    <w:rsid w:val="00CB31D9"/>
    <w:rsid w:val="00CB562C"/>
    <w:rsid w:val="00CB60C2"/>
    <w:rsid w:val="00CB6CC0"/>
    <w:rsid w:val="00CB75AE"/>
    <w:rsid w:val="00CC047E"/>
    <w:rsid w:val="00CC236C"/>
    <w:rsid w:val="00CC325A"/>
    <w:rsid w:val="00CC3C02"/>
    <w:rsid w:val="00CC6DDF"/>
    <w:rsid w:val="00CC7BA9"/>
    <w:rsid w:val="00CD3AF5"/>
    <w:rsid w:val="00CD3BD5"/>
    <w:rsid w:val="00CD446C"/>
    <w:rsid w:val="00CD5115"/>
    <w:rsid w:val="00CD6934"/>
    <w:rsid w:val="00CD6976"/>
    <w:rsid w:val="00CD6D67"/>
    <w:rsid w:val="00CD7313"/>
    <w:rsid w:val="00CE0E1E"/>
    <w:rsid w:val="00CE3DB8"/>
    <w:rsid w:val="00CE5CEA"/>
    <w:rsid w:val="00CF116B"/>
    <w:rsid w:val="00CF19A0"/>
    <w:rsid w:val="00CF3944"/>
    <w:rsid w:val="00CF699F"/>
    <w:rsid w:val="00D01410"/>
    <w:rsid w:val="00D0603B"/>
    <w:rsid w:val="00D063CC"/>
    <w:rsid w:val="00D10FA0"/>
    <w:rsid w:val="00D11EDF"/>
    <w:rsid w:val="00D13017"/>
    <w:rsid w:val="00D13588"/>
    <w:rsid w:val="00D14405"/>
    <w:rsid w:val="00D15272"/>
    <w:rsid w:val="00D15D55"/>
    <w:rsid w:val="00D15F6A"/>
    <w:rsid w:val="00D16D2C"/>
    <w:rsid w:val="00D1787D"/>
    <w:rsid w:val="00D17B76"/>
    <w:rsid w:val="00D20549"/>
    <w:rsid w:val="00D24B72"/>
    <w:rsid w:val="00D312C5"/>
    <w:rsid w:val="00D32E80"/>
    <w:rsid w:val="00D3362B"/>
    <w:rsid w:val="00D336D5"/>
    <w:rsid w:val="00D37B31"/>
    <w:rsid w:val="00D40B2C"/>
    <w:rsid w:val="00D4187E"/>
    <w:rsid w:val="00D4326C"/>
    <w:rsid w:val="00D44C74"/>
    <w:rsid w:val="00D476CA"/>
    <w:rsid w:val="00D55117"/>
    <w:rsid w:val="00D55596"/>
    <w:rsid w:val="00D55B9B"/>
    <w:rsid w:val="00D605DE"/>
    <w:rsid w:val="00D60800"/>
    <w:rsid w:val="00D61B58"/>
    <w:rsid w:val="00D64519"/>
    <w:rsid w:val="00D66B9C"/>
    <w:rsid w:val="00D67D7A"/>
    <w:rsid w:val="00D700A9"/>
    <w:rsid w:val="00D70F53"/>
    <w:rsid w:val="00D80422"/>
    <w:rsid w:val="00D804EA"/>
    <w:rsid w:val="00D85581"/>
    <w:rsid w:val="00D85F6F"/>
    <w:rsid w:val="00D86AD9"/>
    <w:rsid w:val="00D874E7"/>
    <w:rsid w:val="00D87882"/>
    <w:rsid w:val="00D87F86"/>
    <w:rsid w:val="00D95BE7"/>
    <w:rsid w:val="00D96704"/>
    <w:rsid w:val="00DA1BD6"/>
    <w:rsid w:val="00DA3C3E"/>
    <w:rsid w:val="00DA450B"/>
    <w:rsid w:val="00DA50B7"/>
    <w:rsid w:val="00DA7C41"/>
    <w:rsid w:val="00DB0677"/>
    <w:rsid w:val="00DB0887"/>
    <w:rsid w:val="00DB0EBA"/>
    <w:rsid w:val="00DB1741"/>
    <w:rsid w:val="00DB185C"/>
    <w:rsid w:val="00DC04C8"/>
    <w:rsid w:val="00DC1953"/>
    <w:rsid w:val="00DC3B8D"/>
    <w:rsid w:val="00DC655F"/>
    <w:rsid w:val="00DC657C"/>
    <w:rsid w:val="00DD00EF"/>
    <w:rsid w:val="00DD1491"/>
    <w:rsid w:val="00DD1EB2"/>
    <w:rsid w:val="00DD28AC"/>
    <w:rsid w:val="00DD6475"/>
    <w:rsid w:val="00DD652A"/>
    <w:rsid w:val="00DD6EE5"/>
    <w:rsid w:val="00DE4183"/>
    <w:rsid w:val="00DE5E1C"/>
    <w:rsid w:val="00DE5E82"/>
    <w:rsid w:val="00DE69C5"/>
    <w:rsid w:val="00DE73BF"/>
    <w:rsid w:val="00DF2568"/>
    <w:rsid w:val="00DF425C"/>
    <w:rsid w:val="00DF6292"/>
    <w:rsid w:val="00E058AE"/>
    <w:rsid w:val="00E10CD9"/>
    <w:rsid w:val="00E10FB2"/>
    <w:rsid w:val="00E15858"/>
    <w:rsid w:val="00E2138E"/>
    <w:rsid w:val="00E21C87"/>
    <w:rsid w:val="00E2252F"/>
    <w:rsid w:val="00E25008"/>
    <w:rsid w:val="00E25DA5"/>
    <w:rsid w:val="00E272B3"/>
    <w:rsid w:val="00E27571"/>
    <w:rsid w:val="00E27CD0"/>
    <w:rsid w:val="00E328B3"/>
    <w:rsid w:val="00E32C6E"/>
    <w:rsid w:val="00E33B1F"/>
    <w:rsid w:val="00E357BD"/>
    <w:rsid w:val="00E36148"/>
    <w:rsid w:val="00E41C22"/>
    <w:rsid w:val="00E41EB2"/>
    <w:rsid w:val="00E41F46"/>
    <w:rsid w:val="00E43BBB"/>
    <w:rsid w:val="00E4579F"/>
    <w:rsid w:val="00E502C2"/>
    <w:rsid w:val="00E50570"/>
    <w:rsid w:val="00E53363"/>
    <w:rsid w:val="00E53F85"/>
    <w:rsid w:val="00E54965"/>
    <w:rsid w:val="00E56B8C"/>
    <w:rsid w:val="00E57471"/>
    <w:rsid w:val="00E603A0"/>
    <w:rsid w:val="00E61C11"/>
    <w:rsid w:val="00E62CDE"/>
    <w:rsid w:val="00E63953"/>
    <w:rsid w:val="00E64133"/>
    <w:rsid w:val="00E642A2"/>
    <w:rsid w:val="00E71B39"/>
    <w:rsid w:val="00E723CF"/>
    <w:rsid w:val="00E72CCA"/>
    <w:rsid w:val="00E75EC0"/>
    <w:rsid w:val="00E7741B"/>
    <w:rsid w:val="00E77F7F"/>
    <w:rsid w:val="00E81276"/>
    <w:rsid w:val="00E86949"/>
    <w:rsid w:val="00E87CD8"/>
    <w:rsid w:val="00E93C1F"/>
    <w:rsid w:val="00E94FEB"/>
    <w:rsid w:val="00E95856"/>
    <w:rsid w:val="00E96DB4"/>
    <w:rsid w:val="00E97583"/>
    <w:rsid w:val="00EA1335"/>
    <w:rsid w:val="00EA1E09"/>
    <w:rsid w:val="00EA2AE7"/>
    <w:rsid w:val="00EA2D13"/>
    <w:rsid w:val="00EA48A4"/>
    <w:rsid w:val="00EA4916"/>
    <w:rsid w:val="00EA6E71"/>
    <w:rsid w:val="00EA759F"/>
    <w:rsid w:val="00EA7AF6"/>
    <w:rsid w:val="00EB15FC"/>
    <w:rsid w:val="00EB4E62"/>
    <w:rsid w:val="00EB5C79"/>
    <w:rsid w:val="00EB76E2"/>
    <w:rsid w:val="00EC0EAC"/>
    <w:rsid w:val="00EC1D0C"/>
    <w:rsid w:val="00EC7DC8"/>
    <w:rsid w:val="00ED2CA5"/>
    <w:rsid w:val="00ED3433"/>
    <w:rsid w:val="00ED3506"/>
    <w:rsid w:val="00ED4FE5"/>
    <w:rsid w:val="00EE0658"/>
    <w:rsid w:val="00EE098D"/>
    <w:rsid w:val="00EE0A7B"/>
    <w:rsid w:val="00EE228A"/>
    <w:rsid w:val="00EE49F7"/>
    <w:rsid w:val="00EE6AFC"/>
    <w:rsid w:val="00EE7CAE"/>
    <w:rsid w:val="00EF08FC"/>
    <w:rsid w:val="00EF11A0"/>
    <w:rsid w:val="00EF15FA"/>
    <w:rsid w:val="00EF2794"/>
    <w:rsid w:val="00EF6EC8"/>
    <w:rsid w:val="00EF7642"/>
    <w:rsid w:val="00F001C3"/>
    <w:rsid w:val="00F03491"/>
    <w:rsid w:val="00F03575"/>
    <w:rsid w:val="00F044C8"/>
    <w:rsid w:val="00F0785D"/>
    <w:rsid w:val="00F14A72"/>
    <w:rsid w:val="00F15FD4"/>
    <w:rsid w:val="00F16B74"/>
    <w:rsid w:val="00F177FC"/>
    <w:rsid w:val="00F22B53"/>
    <w:rsid w:val="00F2375F"/>
    <w:rsid w:val="00F260CB"/>
    <w:rsid w:val="00F265CE"/>
    <w:rsid w:val="00F2709E"/>
    <w:rsid w:val="00F275E1"/>
    <w:rsid w:val="00F31AEA"/>
    <w:rsid w:val="00F336B3"/>
    <w:rsid w:val="00F3678B"/>
    <w:rsid w:val="00F406D7"/>
    <w:rsid w:val="00F4084D"/>
    <w:rsid w:val="00F41838"/>
    <w:rsid w:val="00F42AE5"/>
    <w:rsid w:val="00F431FC"/>
    <w:rsid w:val="00F47E41"/>
    <w:rsid w:val="00F50F19"/>
    <w:rsid w:val="00F54F5D"/>
    <w:rsid w:val="00F55333"/>
    <w:rsid w:val="00F55B7B"/>
    <w:rsid w:val="00F55EA8"/>
    <w:rsid w:val="00F6031F"/>
    <w:rsid w:val="00F6323D"/>
    <w:rsid w:val="00F63395"/>
    <w:rsid w:val="00F64D7F"/>
    <w:rsid w:val="00F65383"/>
    <w:rsid w:val="00F65490"/>
    <w:rsid w:val="00F66BD5"/>
    <w:rsid w:val="00F6715B"/>
    <w:rsid w:val="00F676E9"/>
    <w:rsid w:val="00F73B17"/>
    <w:rsid w:val="00F73C9B"/>
    <w:rsid w:val="00F73D8C"/>
    <w:rsid w:val="00F75580"/>
    <w:rsid w:val="00F75C3B"/>
    <w:rsid w:val="00F807EC"/>
    <w:rsid w:val="00F82BF9"/>
    <w:rsid w:val="00F8769D"/>
    <w:rsid w:val="00F9190F"/>
    <w:rsid w:val="00F97966"/>
    <w:rsid w:val="00FA1F8E"/>
    <w:rsid w:val="00FA33D5"/>
    <w:rsid w:val="00FA77AB"/>
    <w:rsid w:val="00FB0C03"/>
    <w:rsid w:val="00FB28B1"/>
    <w:rsid w:val="00FB2AE4"/>
    <w:rsid w:val="00FB33B0"/>
    <w:rsid w:val="00FB3B0E"/>
    <w:rsid w:val="00FB78DE"/>
    <w:rsid w:val="00FC0EEA"/>
    <w:rsid w:val="00FC132A"/>
    <w:rsid w:val="00FC2E94"/>
    <w:rsid w:val="00FC4B09"/>
    <w:rsid w:val="00FC4CC6"/>
    <w:rsid w:val="00FC65DE"/>
    <w:rsid w:val="00FC70B7"/>
    <w:rsid w:val="00FC7642"/>
    <w:rsid w:val="00FD0C29"/>
    <w:rsid w:val="00FD265A"/>
    <w:rsid w:val="00FD2CFC"/>
    <w:rsid w:val="00FD3737"/>
    <w:rsid w:val="00FD4072"/>
    <w:rsid w:val="00FD4917"/>
    <w:rsid w:val="00FD573C"/>
    <w:rsid w:val="00FD62CE"/>
    <w:rsid w:val="00FD68E5"/>
    <w:rsid w:val="00FD7B70"/>
    <w:rsid w:val="00FE1B66"/>
    <w:rsid w:val="00FE271E"/>
    <w:rsid w:val="00FE5121"/>
    <w:rsid w:val="00FF0F92"/>
    <w:rsid w:val="00FF33C3"/>
    <w:rsid w:val="00FF4CE0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38809F7-F766-4415-8579-2F85E03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E0D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qFormat/>
    <w:pPr>
      <w:keepNext/>
      <w:numPr>
        <w:ilvl w:val="4"/>
        <w:numId w:val="12"/>
      </w:numPr>
      <w:jc w:val="both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36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qFormat/>
    <w:pPr>
      <w:keepNext/>
      <w:outlineLvl w:val="6"/>
    </w:pPr>
    <w:rPr>
      <w:b/>
      <w:i/>
      <w:u w:val="single"/>
    </w:rPr>
  </w:style>
  <w:style w:type="paragraph" w:styleId="Nagwek8">
    <w:name w:val="heading 8"/>
    <w:basedOn w:val="Normalny"/>
    <w:next w:val="Normalny"/>
    <w:link w:val="Nagwek8Znak"/>
    <w:qFormat/>
    <w:pPr>
      <w:keepNext/>
      <w:outlineLvl w:val="7"/>
    </w:pPr>
    <w:rPr>
      <w:b/>
      <w:color w:val="0000FF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Calibri" w:hAnsi="Calibri" w:cs="Calibri" w:hint="default"/>
      <w:b w:val="0"/>
      <w:color w:val="000000"/>
      <w:sz w:val="20"/>
      <w:szCs w:val="20"/>
    </w:rPr>
  </w:style>
  <w:style w:type="character" w:customStyle="1" w:styleId="WW8Num4z1">
    <w:name w:val="WW8Num4z1"/>
    <w:rPr>
      <w:rFonts w:ascii="Calibri" w:eastAsia="Times New Roman" w:hAnsi="Calibri" w:cs="Calibri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 w:hint="default"/>
      <w:b/>
      <w:bCs w:val="0"/>
      <w:i/>
      <w:sz w:val="20"/>
      <w:szCs w:val="20"/>
    </w:rPr>
  </w:style>
  <w:style w:type="character" w:customStyle="1" w:styleId="WW8Num6z0">
    <w:name w:val="WW8Num6z0"/>
    <w:rPr>
      <w:rFonts w:ascii="Calibri" w:hAnsi="Calibri" w:cs="Calibri" w:hint="default"/>
      <w:sz w:val="20"/>
    </w:rPr>
  </w:style>
  <w:style w:type="character" w:customStyle="1" w:styleId="WW8Num7z0">
    <w:name w:val="WW8Num7z0"/>
    <w:rPr>
      <w:rFonts w:ascii="Calibri" w:hAnsi="Calibri" w:cs="Calibri" w:hint="default"/>
      <w:b/>
      <w:sz w:val="20"/>
      <w:szCs w:val="20"/>
    </w:rPr>
  </w:style>
  <w:style w:type="character" w:customStyle="1" w:styleId="WW8Num8z0">
    <w:name w:val="WW8Num8z0"/>
    <w:rPr>
      <w:rFonts w:ascii="Calibri" w:hAnsi="Calibri" w:cs="Calibri" w:hint="default"/>
      <w:b/>
      <w:sz w:val="22"/>
      <w:szCs w:val="22"/>
    </w:rPr>
  </w:style>
  <w:style w:type="character" w:customStyle="1" w:styleId="WW8Num9z0">
    <w:name w:val="WW8Num9z0"/>
    <w:rPr>
      <w:rFonts w:ascii="Calibri" w:hAnsi="Calibri" w:cs="Calibri" w:hint="default"/>
      <w:b w:val="0"/>
      <w:bCs/>
      <w:color w:val="auto"/>
      <w:sz w:val="20"/>
      <w:szCs w:val="20"/>
    </w:rPr>
  </w:style>
  <w:style w:type="character" w:customStyle="1" w:styleId="WW8Num10z0">
    <w:name w:val="WW8Num10z0"/>
    <w:rPr>
      <w:rFonts w:ascii="Calibri" w:hAnsi="Calibri" w:cs="Calibri" w:hint="default"/>
      <w:b/>
      <w:bCs/>
      <w:sz w:val="20"/>
      <w:szCs w:val="20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Calibri" w:hAnsi="Calibri" w:cs="Calibri" w:hint="default"/>
      <w:sz w:val="20"/>
      <w:szCs w:val="20"/>
    </w:rPr>
  </w:style>
  <w:style w:type="character" w:customStyle="1" w:styleId="WW8Num13z0">
    <w:name w:val="WW8Num13z0"/>
    <w:rPr>
      <w:rFonts w:ascii="Calibri" w:hAnsi="Calibri" w:cs="Calibri" w:hint="default"/>
      <w:sz w:val="20"/>
    </w:rPr>
  </w:style>
  <w:style w:type="character" w:customStyle="1" w:styleId="WW8Num14z0">
    <w:name w:val="WW8Num14z0"/>
    <w:rPr>
      <w:rFonts w:ascii="Calibri" w:hAnsi="Calibri" w:cs="Calibri" w:hint="default"/>
      <w:b w:val="0"/>
      <w:spacing w:val="-2"/>
      <w:sz w:val="20"/>
      <w:szCs w:val="20"/>
    </w:rPr>
  </w:style>
  <w:style w:type="character" w:customStyle="1" w:styleId="WW8Num15z0">
    <w:name w:val="WW8Num15z0"/>
    <w:rPr>
      <w:rFonts w:ascii="Calibri" w:hAnsi="Calibri" w:cs="Calibri" w:hint="default"/>
      <w:b/>
      <w:sz w:val="20"/>
      <w:szCs w:val="20"/>
    </w:rPr>
  </w:style>
  <w:style w:type="character" w:customStyle="1" w:styleId="WW8Num15z1">
    <w:name w:val="WW8Num15z1"/>
    <w:rPr>
      <w:rFonts w:ascii="Calibri" w:hAnsi="Calibri" w:cs="Calibri" w:hint="default"/>
      <w:color w:val="000000"/>
      <w:sz w:val="20"/>
    </w:rPr>
  </w:style>
  <w:style w:type="character" w:customStyle="1" w:styleId="WW8Num16z0">
    <w:name w:val="WW8Num16z0"/>
    <w:rPr>
      <w:rFonts w:ascii="Calibri" w:hAnsi="Calibri" w:cs="Calibri" w:hint="default"/>
      <w:b/>
      <w:bCs/>
      <w:sz w:val="20"/>
    </w:rPr>
  </w:style>
  <w:style w:type="character" w:customStyle="1" w:styleId="WW8Num17z0">
    <w:name w:val="WW8Num17z0"/>
    <w:rPr>
      <w:rFonts w:ascii="Times New Roman" w:hAnsi="Times New Roman" w:cs="Times New Roman" w:hint="default"/>
      <w:sz w:val="20"/>
    </w:rPr>
  </w:style>
  <w:style w:type="character" w:customStyle="1" w:styleId="WW8Num18z0">
    <w:name w:val="WW8Num18z0"/>
    <w:rPr>
      <w:rFonts w:ascii="Calibri" w:hAnsi="Calibri" w:cs="Calibri" w:hint="default"/>
      <w:b w:val="0"/>
      <w:sz w:val="20"/>
    </w:rPr>
  </w:style>
  <w:style w:type="character" w:customStyle="1" w:styleId="WW8Num19z0">
    <w:name w:val="WW8Num19z0"/>
    <w:rPr>
      <w:rFonts w:hint="default"/>
      <w:b w:val="0"/>
    </w:rPr>
  </w:style>
  <w:style w:type="character" w:customStyle="1" w:styleId="WW8Num19z1">
    <w:name w:val="WW8Num19z1"/>
    <w:rPr>
      <w:rFonts w:hint="default"/>
    </w:rPr>
  </w:style>
  <w:style w:type="character" w:customStyle="1" w:styleId="WW8Num20z0">
    <w:name w:val="WW8Num20z0"/>
    <w:rPr>
      <w:rFonts w:ascii="Calibri" w:hAnsi="Calibri" w:cs="Calibri" w:hint="default"/>
      <w:b w:val="0"/>
      <w:sz w:val="20"/>
    </w:rPr>
  </w:style>
  <w:style w:type="character" w:customStyle="1" w:styleId="WW8Num21z0">
    <w:name w:val="WW8Num21z0"/>
    <w:rPr>
      <w:rFonts w:ascii="Calibri" w:hAnsi="Calibri" w:cs="Calibri" w:hint="default"/>
      <w:b/>
      <w:sz w:val="20"/>
      <w:szCs w:val="20"/>
    </w:rPr>
  </w:style>
  <w:style w:type="character" w:customStyle="1" w:styleId="WW8Num22z0">
    <w:name w:val="WW8Num22z0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23z0">
    <w:name w:val="WW8Num23z0"/>
    <w:rPr>
      <w:rFonts w:ascii="Calibri" w:hAnsi="Calibri" w:cs="Calibri" w:hint="default"/>
      <w:b w:val="0"/>
      <w:sz w:val="20"/>
      <w:szCs w:val="20"/>
    </w:rPr>
  </w:style>
  <w:style w:type="character" w:customStyle="1" w:styleId="WW8Num24z0">
    <w:name w:val="WW8Num24z0"/>
    <w:rPr>
      <w:rFonts w:ascii="Calibri" w:hAnsi="Calibri" w:cs="Calibri" w:hint="default"/>
      <w:b w:val="0"/>
      <w:sz w:val="20"/>
      <w:szCs w:val="20"/>
    </w:rPr>
  </w:style>
  <w:style w:type="character" w:customStyle="1" w:styleId="WW8Num25z0">
    <w:name w:val="WW8Num25z0"/>
    <w:rPr>
      <w:rFonts w:ascii="Calibri" w:hAnsi="Calibri" w:cs="Calibri" w:hint="default"/>
      <w:color w:val="000000"/>
      <w:sz w:val="20"/>
      <w:szCs w:val="20"/>
    </w:rPr>
  </w:style>
  <w:style w:type="character" w:customStyle="1" w:styleId="WW8Num25z1">
    <w:name w:val="WW8Num25z1"/>
    <w:rPr>
      <w:rFonts w:hint="default"/>
    </w:rPr>
  </w:style>
  <w:style w:type="character" w:customStyle="1" w:styleId="WW8Num26z0">
    <w:name w:val="WW8Num26z0"/>
    <w:rPr>
      <w:rFonts w:ascii="Calibri" w:hAnsi="Calibri" w:cs="Calibri" w:hint="default"/>
      <w:iCs/>
      <w:color w:val="000000"/>
      <w:sz w:val="20"/>
      <w:lang w:val="pl-PL" w:eastAsia="pl-PL"/>
    </w:rPr>
  </w:style>
  <w:style w:type="character" w:customStyle="1" w:styleId="WW8Num27z0">
    <w:name w:val="WW8Num27z0"/>
    <w:rPr>
      <w:rFonts w:cs="Calibri" w:hint="default"/>
    </w:rPr>
  </w:style>
  <w:style w:type="character" w:customStyle="1" w:styleId="WW8Num28z0">
    <w:name w:val="WW8Num28z0"/>
    <w:rPr>
      <w:rFonts w:ascii="Calibri" w:hAnsi="Calibri" w:cs="Calibri" w:hint="default"/>
      <w:b w:val="0"/>
      <w:color w:val="000000"/>
      <w:sz w:val="20"/>
      <w:lang w:val="pl-PL" w:eastAsia="pl-PL"/>
    </w:rPr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Calibri" w:hAnsi="Calibri" w:cs="Calibri" w:hint="default"/>
      <w:b w:val="0"/>
      <w:i w:val="0"/>
      <w:color w:val="auto"/>
      <w:sz w:val="20"/>
    </w:rPr>
  </w:style>
  <w:style w:type="character" w:customStyle="1" w:styleId="WW8Num30z0">
    <w:name w:val="WW8Num30z0"/>
    <w:rPr>
      <w:rFonts w:ascii="Calibri" w:hAnsi="Calibri" w:cs="Calibri" w:hint="default"/>
    </w:rPr>
  </w:style>
  <w:style w:type="character" w:customStyle="1" w:styleId="WW8Num31z0">
    <w:name w:val="WW8Num31z0"/>
    <w:rPr>
      <w:rFonts w:hint="default"/>
      <w:b w:val="0"/>
    </w:rPr>
  </w:style>
  <w:style w:type="character" w:customStyle="1" w:styleId="WW8Num32z0">
    <w:name w:val="WW8Num32z0"/>
    <w:rPr>
      <w:rFonts w:cs="Calibri" w:hint="default"/>
      <w:b w:val="0"/>
    </w:rPr>
  </w:style>
  <w:style w:type="character" w:customStyle="1" w:styleId="WW8Num33z0">
    <w:name w:val="WW8Num33z0"/>
    <w:rPr>
      <w:rFonts w:ascii="Calibri" w:hAnsi="Calibri" w:cs="Calibri" w:hint="default"/>
    </w:rPr>
  </w:style>
  <w:style w:type="character" w:customStyle="1" w:styleId="WW8Num34z0">
    <w:name w:val="WW8Num34z0"/>
    <w:rPr>
      <w:rFonts w:ascii="Calibri" w:hAnsi="Calibri" w:cs="Calibri" w:hint="default"/>
      <w:b w:val="0"/>
      <w:spacing w:val="-20"/>
      <w:sz w:val="20"/>
      <w:szCs w:val="20"/>
    </w:rPr>
  </w:style>
  <w:style w:type="character" w:customStyle="1" w:styleId="WW8Num35z0">
    <w:name w:val="WW8Num35z0"/>
    <w:rPr>
      <w:rFonts w:ascii="Calibri" w:hAnsi="Calibri" w:cs="Calibri" w:hint="default"/>
      <w:color w:val="000000"/>
      <w:spacing w:val="-2"/>
      <w:sz w:val="20"/>
    </w:rPr>
  </w:style>
  <w:style w:type="character" w:customStyle="1" w:styleId="WW8Num36z0">
    <w:name w:val="WW8Num36z0"/>
    <w:rPr>
      <w:rFonts w:ascii="Calibri" w:hAnsi="Calibri" w:cs="Calibri" w:hint="default"/>
      <w:b/>
      <w:bCs/>
      <w:sz w:val="20"/>
    </w:rPr>
  </w:style>
  <w:style w:type="character" w:customStyle="1" w:styleId="WW8Num37z0">
    <w:name w:val="WW8Num37z0"/>
    <w:rPr>
      <w:rFonts w:ascii="Calibri" w:hAnsi="Calibri" w:cs="Calibri" w:hint="default"/>
      <w:color w:val="000000"/>
      <w:sz w:val="20"/>
      <w:lang w:val="pl-PL" w:eastAsia="pl-PL"/>
    </w:rPr>
  </w:style>
  <w:style w:type="character" w:customStyle="1" w:styleId="WW8Num38z0">
    <w:name w:val="WW8Num38z0"/>
    <w:rPr>
      <w:rFonts w:cs="Arial" w:hint="default"/>
    </w:rPr>
  </w:style>
  <w:style w:type="character" w:customStyle="1" w:styleId="WW8Num39z0">
    <w:name w:val="WW8Num39z0"/>
    <w:rPr>
      <w:rFonts w:ascii="Calibri" w:hAnsi="Calibri" w:cs="Calibri" w:hint="default"/>
      <w:b w:val="0"/>
      <w:bCs/>
      <w:spacing w:val="-4"/>
      <w:sz w:val="20"/>
    </w:rPr>
  </w:style>
  <w:style w:type="character" w:customStyle="1" w:styleId="WW8Num40z0">
    <w:name w:val="WW8Num40z0"/>
    <w:rPr>
      <w:rFonts w:ascii="Calibri" w:hAnsi="Calibri" w:cs="Calibri"/>
      <w:b w:val="0"/>
      <w:i w:val="0"/>
      <w:color w:val="000000"/>
      <w:sz w:val="20"/>
    </w:rPr>
  </w:style>
  <w:style w:type="character" w:customStyle="1" w:styleId="WW8Num41z0">
    <w:name w:val="WW8Num41z0"/>
    <w:rPr>
      <w:rFonts w:ascii="Calibri" w:hAnsi="Calibri" w:cs="Calibri" w:hint="default"/>
      <w:b w:val="0"/>
      <w:bCs/>
      <w:spacing w:val="-2"/>
      <w:sz w:val="20"/>
      <w:szCs w:val="20"/>
      <w:lang w:val="pl-PL" w:eastAsia="pl-PL"/>
    </w:rPr>
  </w:style>
  <w:style w:type="character" w:customStyle="1" w:styleId="WW8Num42z0">
    <w:name w:val="WW8Num42z0"/>
    <w:rPr>
      <w:rFonts w:ascii="Times New Roman" w:hAnsi="Times New Roman" w:cs="Times New Roman" w:hint="default"/>
    </w:rPr>
  </w:style>
  <w:style w:type="character" w:customStyle="1" w:styleId="WW8Num43z0">
    <w:name w:val="WW8Num43z0"/>
    <w:rPr>
      <w:rFonts w:ascii="Calibri" w:hAnsi="Calibri" w:cs="Calibri" w:hint="default"/>
      <w:b/>
      <w:bCs w:val="0"/>
      <w:sz w:val="20"/>
      <w:szCs w:val="20"/>
    </w:rPr>
  </w:style>
  <w:style w:type="character" w:customStyle="1" w:styleId="WW8Num44z0">
    <w:name w:val="WW8Num44z0"/>
    <w:rPr>
      <w:rFonts w:ascii="Calibri" w:hAnsi="Calibri" w:cs="Calibri" w:hint="default"/>
      <w:b/>
      <w:i w:val="0"/>
      <w:color w:val="000000"/>
      <w:sz w:val="20"/>
    </w:rPr>
  </w:style>
  <w:style w:type="character" w:customStyle="1" w:styleId="WW8Num45z0">
    <w:name w:val="WW8Num45z0"/>
    <w:rPr>
      <w:rFonts w:ascii="Calibri" w:hAnsi="Calibri" w:cs="Calibri" w:hint="default"/>
      <w:sz w:val="20"/>
    </w:rPr>
  </w:style>
  <w:style w:type="character" w:customStyle="1" w:styleId="WW8Num46z0">
    <w:name w:val="WW8Num46z0"/>
    <w:rPr>
      <w:rFonts w:ascii="Calibri" w:hAnsi="Calibri" w:cs="Calibri" w:hint="default"/>
      <w:b/>
    </w:rPr>
  </w:style>
  <w:style w:type="character" w:customStyle="1" w:styleId="WW8Num47z0">
    <w:name w:val="WW8Num47z0"/>
    <w:rPr>
      <w:rFonts w:ascii="Calibri" w:hAnsi="Calibri" w:cs="Calibri" w:hint="default"/>
      <w:color w:val="000000"/>
      <w:sz w:val="20"/>
      <w:lang w:val="pl-PL" w:eastAsia="pl-PL"/>
    </w:rPr>
  </w:style>
  <w:style w:type="character" w:customStyle="1" w:styleId="WW8Num47z1">
    <w:name w:val="WW8Num47z1"/>
    <w:rPr>
      <w:rFonts w:ascii="Calibri" w:hAnsi="Calibri" w:cs="Calibri" w:hint="default"/>
    </w:rPr>
  </w:style>
  <w:style w:type="character" w:customStyle="1" w:styleId="WW8Num48z0">
    <w:name w:val="WW8Num48z0"/>
    <w:rPr>
      <w:rFonts w:ascii="Calibri" w:hAnsi="Calibri" w:cs="Calibri" w:hint="default"/>
      <w:b/>
      <w:bCs/>
      <w:sz w:val="20"/>
      <w:szCs w:val="20"/>
    </w:rPr>
  </w:style>
  <w:style w:type="character" w:customStyle="1" w:styleId="WW8Num49z0">
    <w:name w:val="WW8Num49z0"/>
    <w:rPr>
      <w:rFonts w:ascii="Calibri" w:hAnsi="Calibri" w:cs="Calibri" w:hint="default"/>
      <w:b w:val="0"/>
      <w:color w:val="000000"/>
      <w:sz w:val="20"/>
    </w:rPr>
  </w:style>
  <w:style w:type="character" w:customStyle="1" w:styleId="WW8Num50z0">
    <w:name w:val="WW8Num50z0"/>
    <w:rPr>
      <w:rFonts w:ascii="Calibri" w:hAnsi="Calibri" w:cs="Calibri" w:hint="default"/>
      <w:b w:val="0"/>
      <w:sz w:val="20"/>
    </w:rPr>
  </w:style>
  <w:style w:type="character" w:customStyle="1" w:styleId="WW8Num50z1">
    <w:name w:val="WW8Num50z1"/>
    <w:rPr>
      <w:rFonts w:hint="default"/>
    </w:rPr>
  </w:style>
  <w:style w:type="character" w:customStyle="1" w:styleId="WW8Num51z0">
    <w:name w:val="WW8Num51z0"/>
    <w:rPr>
      <w:rFonts w:ascii="Calibri" w:hAnsi="Calibri" w:cs="Calibri" w:hint="default"/>
      <w:sz w:val="20"/>
      <w:lang w:val="pl-PL" w:eastAsia="pl-PL"/>
    </w:rPr>
  </w:style>
  <w:style w:type="character" w:customStyle="1" w:styleId="WW8Num52z0">
    <w:name w:val="WW8Num52z0"/>
    <w:rPr>
      <w:rFonts w:ascii="Calibri" w:hAnsi="Calibri" w:cs="Calibri" w:hint="default"/>
      <w:b/>
      <w:sz w:val="20"/>
    </w:rPr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  <w:b/>
      <w:i w:val="0"/>
      <w:sz w:val="22"/>
      <w:szCs w:val="22"/>
    </w:rPr>
  </w:style>
  <w:style w:type="character" w:customStyle="1" w:styleId="WW8Num54z1">
    <w:name w:val="WW8Num54z1"/>
    <w:rPr>
      <w:rFonts w:ascii="Calibri" w:hAnsi="Calibri" w:cs="Calibri" w:hint="default"/>
      <w:i w:val="0"/>
      <w:sz w:val="20"/>
      <w:lang w:val="pl-PL" w:eastAsia="pl-PL"/>
    </w:rPr>
  </w:style>
  <w:style w:type="character" w:customStyle="1" w:styleId="WW8Num54z2">
    <w:name w:val="WW8Num54z2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Calibri" w:hAnsi="Calibri" w:cs="Calibri" w:hint="default"/>
      <w:sz w:val="20"/>
    </w:rPr>
  </w:style>
  <w:style w:type="character" w:customStyle="1" w:styleId="WW8Num56z0">
    <w:name w:val="WW8Num56z0"/>
    <w:rPr>
      <w:rFonts w:ascii="Calibri" w:hAnsi="Calibri" w:cs="Calibri" w:hint="default"/>
      <w:b/>
      <w:sz w:val="20"/>
      <w:szCs w:val="20"/>
    </w:rPr>
  </w:style>
  <w:style w:type="character" w:customStyle="1" w:styleId="WW8Num57z0">
    <w:name w:val="WW8Num57z0"/>
    <w:rPr>
      <w:rFonts w:cs="Calibri" w:hint="default"/>
      <w:b/>
    </w:rPr>
  </w:style>
  <w:style w:type="character" w:customStyle="1" w:styleId="WW8Num58z0">
    <w:name w:val="WW8Num58z0"/>
    <w:rPr>
      <w:rFonts w:ascii="Times New Roman" w:hAnsi="Times New Roman" w:cs="Times New Roman" w:hint="default"/>
      <w:b/>
      <w:i w:val="0"/>
      <w:caps w:val="0"/>
      <w:smallCaps w:val="0"/>
      <w:strike w:val="0"/>
      <w:dstrike w:val="0"/>
      <w:vanish w:val="0"/>
      <w:color w:val="auto"/>
      <w:position w:val="0"/>
      <w:sz w:val="22"/>
      <w:szCs w:val="22"/>
      <w:u w:val="none"/>
      <w:vertAlign w:val="baseline"/>
    </w:rPr>
  </w:style>
  <w:style w:type="character" w:customStyle="1" w:styleId="WW8Num58z1">
    <w:name w:val="WW8Num58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szCs w:val="22"/>
      <w:u w:val="none"/>
      <w:vertAlign w:val="baseline"/>
    </w:rPr>
  </w:style>
  <w:style w:type="character" w:customStyle="1" w:styleId="WW8Num58z3">
    <w:name w:val="WW8Num58z3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59z0">
    <w:name w:val="WW8Num59z0"/>
    <w:rPr>
      <w:rFonts w:cs="Calibri" w:hint="default"/>
    </w:rPr>
  </w:style>
  <w:style w:type="character" w:customStyle="1" w:styleId="WW8Num60z0">
    <w:name w:val="WW8Num60z0"/>
    <w:rPr>
      <w:rFonts w:ascii="Calibri" w:hAnsi="Calibri" w:cs="Calibri" w:hint="default"/>
      <w:b w:val="0"/>
    </w:rPr>
  </w:style>
  <w:style w:type="character" w:customStyle="1" w:styleId="WW8Num61z0">
    <w:name w:val="WW8Num61z0"/>
    <w:rPr>
      <w:rFonts w:ascii="Calibri" w:hAnsi="Calibri" w:cs="Calibri" w:hint="default"/>
      <w:b w:val="0"/>
      <w:sz w:val="20"/>
    </w:rPr>
  </w:style>
  <w:style w:type="character" w:customStyle="1" w:styleId="WW8Num61z1">
    <w:name w:val="WW8Num61z1"/>
    <w:rPr>
      <w:rFonts w:hint="default"/>
    </w:rPr>
  </w:style>
  <w:style w:type="character" w:customStyle="1" w:styleId="WW8Num62z0">
    <w:name w:val="WW8Num62z0"/>
    <w:rPr>
      <w:rFonts w:ascii="Calibri" w:hAnsi="Calibri" w:cs="Calibri" w:hint="default"/>
      <w:b w:val="0"/>
      <w:spacing w:val="-20"/>
      <w:sz w:val="20"/>
      <w:szCs w:val="20"/>
    </w:rPr>
  </w:style>
  <w:style w:type="character" w:customStyle="1" w:styleId="WW8Num63z0">
    <w:name w:val="WW8Num63z0"/>
    <w:rPr>
      <w:rFonts w:ascii="Calibri" w:hAnsi="Calibri" w:cs="Calibri" w:hint="default"/>
      <w:color w:val="000000"/>
      <w:sz w:val="20"/>
      <w:lang w:val="pl-PL" w:eastAsia="pl-PL"/>
    </w:rPr>
  </w:style>
  <w:style w:type="character" w:customStyle="1" w:styleId="WW8Num64z0">
    <w:name w:val="WW8Num64z0"/>
    <w:rPr>
      <w:rFonts w:ascii="Calibri" w:hAnsi="Calibri" w:cs="Calibri" w:hint="default"/>
      <w:b/>
    </w:rPr>
  </w:style>
  <w:style w:type="character" w:customStyle="1" w:styleId="WW8Num65z0">
    <w:name w:val="WW8Num65z0"/>
    <w:rPr>
      <w:rFonts w:hint="default"/>
    </w:rPr>
  </w:style>
  <w:style w:type="character" w:customStyle="1" w:styleId="WW8Num66z0">
    <w:name w:val="WW8Num66z0"/>
    <w:rPr>
      <w:rFonts w:hint="default"/>
    </w:rPr>
  </w:style>
  <w:style w:type="character" w:customStyle="1" w:styleId="WW8Num67z0">
    <w:name w:val="WW8Num67z0"/>
    <w:rPr>
      <w:rFonts w:ascii="Calibri" w:hAnsi="Calibri" w:cs="Calibri" w:hint="default"/>
      <w:color w:val="000000"/>
      <w:sz w:val="20"/>
    </w:rPr>
  </w:style>
  <w:style w:type="character" w:customStyle="1" w:styleId="WW8Num68z0">
    <w:name w:val="WW8Num68z0"/>
    <w:rPr>
      <w:rFonts w:ascii="Calibri" w:hAnsi="Calibri" w:cs="Calibri" w:hint="default"/>
      <w:kern w:val="1"/>
      <w:sz w:val="20"/>
      <w:lang w:eastAsia="ar-SA"/>
    </w:rPr>
  </w:style>
  <w:style w:type="character" w:customStyle="1" w:styleId="WW8Num69z0">
    <w:name w:val="WW8Num69z0"/>
    <w:rPr>
      <w:rFonts w:ascii="Calibri" w:hAnsi="Calibri" w:cs="Calibri" w:hint="default"/>
      <w:b/>
      <w:sz w:val="20"/>
      <w:szCs w:val="20"/>
    </w:rPr>
  </w:style>
  <w:style w:type="character" w:customStyle="1" w:styleId="WW8Num70z0">
    <w:name w:val="WW8Num70z0"/>
    <w:rPr>
      <w:rFonts w:ascii="Calibri" w:hAnsi="Calibri" w:cs="Calibri" w:hint="default"/>
      <w:b/>
    </w:rPr>
  </w:style>
  <w:style w:type="character" w:customStyle="1" w:styleId="WW8Num70z1">
    <w:name w:val="WW8Num70z1"/>
    <w:rPr>
      <w:rFonts w:ascii="Calibri" w:hAnsi="Calibri" w:cs="Calibri" w:hint="default"/>
      <w:sz w:val="20"/>
    </w:rPr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51z1">
    <w:name w:val="WW8Num51z1"/>
    <w:rPr>
      <w:rFonts w:hint="default"/>
    </w:rPr>
  </w:style>
  <w:style w:type="character" w:customStyle="1" w:styleId="WW8Num55z1">
    <w:name w:val="WW8Num55z1"/>
    <w:rPr>
      <w:rFonts w:ascii="Calibri" w:hAnsi="Calibri" w:cs="Calibri" w:hint="default"/>
      <w:i w:val="0"/>
      <w:sz w:val="20"/>
      <w:lang w:val="pl-PL" w:eastAsia="pl-PL"/>
    </w:rPr>
  </w:style>
  <w:style w:type="character" w:customStyle="1" w:styleId="WW8Num55z2">
    <w:name w:val="WW8Num55z2"/>
    <w:rPr>
      <w:rFonts w:hint="default"/>
    </w:rPr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9z1">
    <w:name w:val="WW8Num59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szCs w:val="22"/>
      <w:u w:val="none"/>
      <w:vertAlign w:val="baseline"/>
    </w:rPr>
  </w:style>
  <w:style w:type="character" w:customStyle="1" w:styleId="WW8Num59z3">
    <w:name w:val="WW8Num59z3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62z1">
    <w:name w:val="WW8Num62z1"/>
    <w:rPr>
      <w:rFonts w:hint="default"/>
    </w:rPr>
  </w:style>
  <w:style w:type="character" w:customStyle="1" w:styleId="WW8Num71z1">
    <w:name w:val="WW8Num71z1"/>
    <w:rPr>
      <w:rFonts w:ascii="Calibri" w:hAnsi="Calibri" w:cs="Calibri" w:hint="default"/>
      <w:sz w:val="20"/>
    </w:rPr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ascii="Calibri" w:hAnsi="Calibri" w:cs="Calibri" w:hint="default"/>
      <w:b w:val="0"/>
      <w:bCs/>
      <w:sz w:val="20"/>
      <w:szCs w:val="20"/>
    </w:rPr>
  </w:style>
  <w:style w:type="character" w:customStyle="1" w:styleId="WW8Num8z1">
    <w:name w:val="WW8Num8z1"/>
    <w:rPr>
      <w:color w:val="000000"/>
      <w:spacing w:val="-2"/>
      <w:sz w:val="22"/>
      <w:szCs w:val="22"/>
    </w:rPr>
  </w:style>
  <w:style w:type="character" w:customStyle="1" w:styleId="WW8Num8z2">
    <w:name w:val="WW8Num8z2"/>
    <w:rPr>
      <w:color w:val="000000"/>
      <w:spacing w:val="-4"/>
      <w:sz w:val="22"/>
      <w:szCs w:val="22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4z1">
    <w:name w:val="WW8Num14z1"/>
    <w:rPr>
      <w:color w:val="000000"/>
      <w:spacing w:val="-2"/>
      <w:sz w:val="22"/>
      <w:szCs w:val="22"/>
    </w:rPr>
  </w:style>
  <w:style w:type="character" w:customStyle="1" w:styleId="WW8Num14z2">
    <w:name w:val="WW8Num14z2"/>
    <w:rPr>
      <w:color w:val="000000"/>
      <w:spacing w:val="-8"/>
      <w:kern w:val="1"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6z1">
    <w:name w:val="WW8Num16z1"/>
    <w:rPr>
      <w:rFonts w:ascii="Calibri" w:eastAsia="Times New Roman" w:hAnsi="Calibri" w:cs="Calibri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hint="default"/>
      <w:b w:val="0"/>
      <w:color w:val="auto"/>
      <w:sz w:val="20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  <w:rPr>
      <w:rFonts w:ascii="Calibri" w:hAnsi="Calibri" w:cs="Calibri" w:hint="default"/>
      <w:color w:val="000000"/>
      <w:sz w:val="20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61z2">
    <w:name w:val="WW8Num61z2"/>
    <w:rPr>
      <w:rFonts w:hint="default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3z1">
    <w:name w:val="WW8Num63z1"/>
    <w:rPr>
      <w:rFonts w:hint="default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  <w:rPr>
      <w:rFonts w:hint="default"/>
      <w:b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7z1">
    <w:name w:val="WW8Num67z1"/>
    <w:rPr>
      <w:rFonts w:ascii="Calibri" w:hAnsi="Calibri" w:cs="Calibri" w:hint="default"/>
      <w:i w:val="0"/>
      <w:sz w:val="20"/>
      <w:lang w:val="pl-PL" w:eastAsia="pl-PL"/>
    </w:rPr>
  </w:style>
  <w:style w:type="character" w:customStyle="1" w:styleId="WW8Num67z2">
    <w:name w:val="WW8Num67z2"/>
    <w:rPr>
      <w:rFonts w:hint="default"/>
    </w:rPr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3z0">
    <w:name w:val="WW8Num73z0"/>
    <w:rPr>
      <w:rFonts w:ascii="Calibri" w:hAnsi="Calibri" w:cs="Calibri" w:hint="default"/>
      <w:b w:val="0"/>
    </w:rPr>
  </w:style>
  <w:style w:type="character" w:customStyle="1" w:styleId="WW8Num74z0">
    <w:name w:val="WW8Num74z0"/>
    <w:rPr>
      <w:rFonts w:ascii="Calibri" w:hAnsi="Calibri" w:cs="Calibri" w:hint="default"/>
      <w:b w:val="0"/>
      <w:sz w:val="20"/>
    </w:rPr>
  </w:style>
  <w:style w:type="character" w:customStyle="1" w:styleId="WW8Num74z1">
    <w:name w:val="WW8Num74z1"/>
    <w:rPr>
      <w:rFonts w:hint="default"/>
    </w:rPr>
  </w:style>
  <w:style w:type="character" w:customStyle="1" w:styleId="WW8Num75z0">
    <w:name w:val="WW8Num75z0"/>
    <w:rPr>
      <w:rFonts w:ascii="Calibri" w:hAnsi="Calibri" w:cs="Calibri" w:hint="default"/>
      <w:b w:val="0"/>
      <w:spacing w:val="-20"/>
      <w:sz w:val="20"/>
      <w:szCs w:val="20"/>
    </w:rPr>
  </w:style>
  <w:style w:type="character" w:customStyle="1" w:styleId="WW8Num76z0">
    <w:name w:val="WW8Num76z0"/>
    <w:rPr>
      <w:rFonts w:ascii="Calibri" w:hAnsi="Calibri" w:cs="Calibri" w:hint="default"/>
      <w:color w:val="000000"/>
      <w:sz w:val="20"/>
      <w:lang w:val="pl-PL" w:eastAsia="pl-PL"/>
    </w:rPr>
  </w:style>
  <w:style w:type="character" w:customStyle="1" w:styleId="WW8Num77z0">
    <w:name w:val="WW8Num77z0"/>
    <w:rPr>
      <w:rFonts w:ascii="Calibri" w:hAnsi="Calibri" w:cs="Calibri" w:hint="default"/>
      <w:b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80z0">
    <w:name w:val="WW8Num80z0"/>
    <w:rPr>
      <w:rFonts w:ascii="Calibri" w:hAnsi="Calibri" w:cs="Calibri" w:hint="default"/>
      <w:color w:val="000000"/>
      <w:sz w:val="20"/>
    </w:rPr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Calibri" w:hint="default"/>
      <w:kern w:val="1"/>
      <w:sz w:val="20"/>
      <w:lang w:eastAsia="ar-SA"/>
    </w:rPr>
  </w:style>
  <w:style w:type="character" w:customStyle="1" w:styleId="WW8Num82z0">
    <w:name w:val="WW8Num82z0"/>
    <w:rPr>
      <w:rFonts w:ascii="Calibri" w:hAnsi="Calibri" w:cs="Calibri" w:hint="default"/>
      <w:b/>
      <w:sz w:val="20"/>
      <w:szCs w:val="20"/>
    </w:rPr>
  </w:style>
  <w:style w:type="character" w:customStyle="1" w:styleId="WW8Num83z0">
    <w:name w:val="WW8Num83z0"/>
    <w:rPr>
      <w:rFonts w:ascii="Calibri" w:hAnsi="Calibri" w:cs="Calibri" w:hint="default"/>
      <w:b/>
    </w:rPr>
  </w:style>
  <w:style w:type="character" w:customStyle="1" w:styleId="WW8Num83z1">
    <w:name w:val="WW8Num83z1"/>
    <w:rPr>
      <w:rFonts w:ascii="Calibri" w:hAnsi="Calibri" w:cs="Calibri" w:hint="default"/>
      <w:sz w:val="20"/>
    </w:rPr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St20z0">
    <w:name w:val="WW8NumSt20z0"/>
    <w:rPr>
      <w:rFonts w:ascii="Calibri" w:hAnsi="Calibri" w:cs="Calibri" w:hint="default"/>
      <w:b w:val="0"/>
      <w:bCs/>
      <w:sz w:val="20"/>
      <w:szCs w:val="2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Odwoaniedokomentarza1">
    <w:name w:val="Odwołanie do komentarza1"/>
    <w:rPr>
      <w:sz w:val="16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dane1">
    <w:name w:val="dane1"/>
    <w:rPr>
      <w:color w:val="0000CD"/>
    </w:rPr>
  </w:style>
  <w:style w:type="character" w:customStyle="1" w:styleId="FontStyle14">
    <w:name w:val="Font Style14"/>
    <w:rPr>
      <w:rFonts w:ascii="Verdana" w:hAnsi="Verdana" w:cs="Verdana"/>
      <w:b/>
      <w:bCs/>
      <w:sz w:val="18"/>
      <w:szCs w:val="18"/>
    </w:rPr>
  </w:style>
  <w:style w:type="character" w:customStyle="1" w:styleId="FontStyle13">
    <w:name w:val="Font Style13"/>
    <w:rPr>
      <w:rFonts w:ascii="Verdana" w:hAnsi="Verdana" w:cs="Verdana"/>
      <w:sz w:val="18"/>
      <w:szCs w:val="18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NagwekZnak">
    <w:name w:val="Nagłówek Znak"/>
    <w:aliases w:val=" Znak Znak,Nagłówek strony Znak,Znak Znak"/>
    <w:uiPriority w:val="99"/>
    <w:rPr>
      <w:sz w:val="24"/>
      <w:lang w:val="pl-PL" w:bidi="ar-SA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TML-staaszeroko">
    <w:name w:val="HTML Typewriter"/>
    <w:rPr>
      <w:rFonts w:ascii="Courier New" w:eastAsia="Courier New" w:hAnsi="Courier New" w:cs="Courier New" w:hint="default"/>
      <w:sz w:val="20"/>
      <w:szCs w:val="20"/>
    </w:rPr>
  </w:style>
  <w:style w:type="character" w:customStyle="1" w:styleId="FontStyle25">
    <w:name w:val="Font Style25"/>
    <w:rPr>
      <w:rFonts w:ascii="Tahoma" w:hAnsi="Tahoma" w:cs="Tahoma" w:hint="default"/>
      <w:b/>
      <w:bCs/>
      <w:sz w:val="18"/>
      <w:szCs w:val="18"/>
    </w:rPr>
  </w:style>
  <w:style w:type="character" w:customStyle="1" w:styleId="FontStyle26">
    <w:name w:val="Font Style26"/>
    <w:rPr>
      <w:rFonts w:ascii="Tahoma" w:hAnsi="Tahoma" w:cs="Tahoma" w:hint="default"/>
      <w:sz w:val="18"/>
      <w:szCs w:val="18"/>
    </w:rPr>
  </w:style>
  <w:style w:type="character" w:customStyle="1" w:styleId="FontStyle27">
    <w:name w:val="Font Style27"/>
    <w:rPr>
      <w:rFonts w:ascii="Tahoma" w:hAnsi="Tahoma" w:cs="Tahoma" w:hint="default"/>
      <w:i/>
      <w:iCs/>
      <w:spacing w:val="20"/>
      <w:sz w:val="18"/>
      <w:szCs w:val="18"/>
    </w:rPr>
  </w:style>
  <w:style w:type="character" w:customStyle="1" w:styleId="FontStyle16">
    <w:name w:val="Font Style16"/>
    <w:rPr>
      <w:rFonts w:ascii="Verdana" w:hAnsi="Verdana" w:cs="Verdana"/>
      <w:sz w:val="18"/>
      <w:szCs w:val="18"/>
    </w:rPr>
  </w:style>
  <w:style w:type="character" w:customStyle="1" w:styleId="FontStyle15">
    <w:name w:val="Font Style15"/>
    <w:rPr>
      <w:rFonts w:ascii="Verdana" w:hAnsi="Verdana" w:cs="Verdana"/>
      <w:i/>
      <w:iCs/>
      <w:sz w:val="18"/>
      <w:szCs w:val="18"/>
    </w:rPr>
  </w:style>
  <w:style w:type="character" w:customStyle="1" w:styleId="FontStyle17">
    <w:name w:val="Font Style17"/>
    <w:rPr>
      <w:rFonts w:ascii="Verdana" w:hAnsi="Verdana" w:cs="Verdana"/>
      <w:i/>
      <w:iCs/>
      <w:sz w:val="18"/>
      <w:szCs w:val="18"/>
    </w:rPr>
  </w:style>
  <w:style w:type="character" w:customStyle="1" w:styleId="FontStyle12">
    <w:name w:val="Font Style12"/>
    <w:rPr>
      <w:rFonts w:ascii="MS Reference Sans Serif" w:hAnsi="MS Reference Sans Serif" w:cs="MS Reference Sans Serif"/>
      <w:b/>
      <w:bCs/>
      <w:sz w:val="18"/>
      <w:szCs w:val="18"/>
    </w:rPr>
  </w:style>
  <w:style w:type="character" w:customStyle="1" w:styleId="FontStyle19">
    <w:name w:val="Font Style19"/>
    <w:rPr>
      <w:rFonts w:ascii="Verdana" w:hAnsi="Verdana" w:cs="Verdana"/>
      <w:sz w:val="18"/>
      <w:szCs w:val="18"/>
    </w:rPr>
  </w:style>
  <w:style w:type="character" w:customStyle="1" w:styleId="FontStyle20">
    <w:name w:val="Font Style20"/>
    <w:rPr>
      <w:rFonts w:ascii="Verdana" w:hAnsi="Verdana" w:cs="Verdana"/>
      <w:i/>
      <w:iCs/>
      <w:sz w:val="18"/>
      <w:szCs w:val="18"/>
    </w:rPr>
  </w:style>
  <w:style w:type="character" w:customStyle="1" w:styleId="FontStyle21">
    <w:name w:val="Font Style21"/>
    <w:rPr>
      <w:rFonts w:ascii="Verdana" w:hAnsi="Verdana" w:cs="Verdana"/>
      <w:b/>
      <w:bCs/>
      <w:sz w:val="18"/>
      <w:szCs w:val="18"/>
    </w:rPr>
  </w:style>
  <w:style w:type="character" w:customStyle="1" w:styleId="Znakiprzypiswdolnych">
    <w:name w:val="Znaki przypisów dolnych"/>
    <w:rPr>
      <w:vertAlign w:val="superscript"/>
    </w:rPr>
  </w:style>
  <w:style w:type="character" w:styleId="Tytuksiki">
    <w:name w:val="Book Title"/>
    <w:uiPriority w:val="33"/>
    <w:qFormat/>
    <w:rPr>
      <w:rFonts w:ascii="Arial" w:hAnsi="Arial" w:cs="Arial"/>
      <w:b/>
      <w:bCs/>
      <w:smallCaps/>
      <w:spacing w:val="5"/>
      <w:sz w:val="22"/>
    </w:rPr>
  </w:style>
  <w:style w:type="character" w:customStyle="1" w:styleId="Nagwek2Znak">
    <w:name w:val="Nagłówek 2 Znak"/>
    <w:rPr>
      <w:b/>
      <w:i/>
      <w:sz w:val="28"/>
    </w:rPr>
  </w:style>
  <w:style w:type="character" w:customStyle="1" w:styleId="TytuZnak">
    <w:name w:val="Tytuł Znak"/>
    <w:link w:val="Tytu"/>
    <w:rPr>
      <w:rFonts w:ascii="Arial" w:hAnsi="Arial" w:cs="Arial"/>
      <w:b/>
      <w:sz w:val="24"/>
      <w:lang w:val="pl-PL" w:eastAsia="pl-PL"/>
    </w:rPr>
  </w:style>
  <w:style w:type="character" w:customStyle="1" w:styleId="StopkaZnak">
    <w:name w:val="Stopka Znak"/>
    <w:aliases w:val="stand Znak"/>
    <w:rPr>
      <w:sz w:val="24"/>
    </w:rPr>
  </w:style>
  <w:style w:type="character" w:customStyle="1" w:styleId="Tekstpodstawowy3Znak">
    <w:name w:val="Tekst podstawowy 3 Znak"/>
    <w:rPr>
      <w:b/>
      <w:sz w:val="24"/>
    </w:rPr>
  </w:style>
  <w:style w:type="character" w:customStyle="1" w:styleId="Tekstpodstawowy2Znak">
    <w:name w:val="Tekst podstawowy 2 Znak"/>
    <w:rPr>
      <w:i/>
    </w:rPr>
  </w:style>
  <w:style w:type="character" w:customStyle="1" w:styleId="TekstpodstawowyZnak">
    <w:name w:val="Tekst podstawowy Znak"/>
    <w:rPr>
      <w:sz w:val="24"/>
    </w:rPr>
  </w:style>
  <w:style w:type="character" w:customStyle="1" w:styleId="BodyText1Char">
    <w:name w:val="Body Text 1 Char"/>
    <w:rPr>
      <w:rFonts w:eastAsia="SimSun"/>
      <w:sz w:val="24"/>
      <w:szCs w:val="24"/>
      <w:lang w:val="en-GB" w:bidi="ar-AE"/>
    </w:rPr>
  </w:style>
  <w:style w:type="character" w:customStyle="1" w:styleId="StandardL2Char">
    <w:name w:val="Standard L2 Char"/>
    <w:rPr>
      <w:rFonts w:eastAsia="SimSun"/>
      <w:sz w:val="24"/>
      <w:szCs w:val="24"/>
      <w:lang w:val="en-GB" w:eastAsia="zh-CN" w:bidi="ar-AE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lang w:eastAsia="pl-PL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Normalny"/>
    <w:pPr>
      <w:ind w:left="283" w:hanging="283"/>
    </w:pPr>
    <w:rPr>
      <w:sz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22">
    <w:name w:val="Tekst podstawowy 22"/>
    <w:basedOn w:val="Normalny"/>
    <w:rPr>
      <w:i/>
      <w:sz w:val="20"/>
    </w:rPr>
  </w:style>
  <w:style w:type="paragraph" w:styleId="Nagwek">
    <w:name w:val="header"/>
    <w:aliases w:val=" Znak,Nagłówek strony,Znak"/>
    <w:basedOn w:val="Normalny"/>
    <w:uiPriority w:val="99"/>
  </w:style>
  <w:style w:type="paragraph" w:styleId="Tekstpodstawowywcity">
    <w:name w:val="Body Text Indent"/>
    <w:basedOn w:val="Normalny"/>
    <w:link w:val="TekstpodstawowywcityZnak"/>
    <w:pPr>
      <w:ind w:left="408" w:firstLine="18"/>
      <w:jc w:val="both"/>
    </w:pPr>
  </w:style>
  <w:style w:type="paragraph" w:customStyle="1" w:styleId="Tekstpodstawowywcity21">
    <w:name w:val="Tekst podstawowy wcięty 21"/>
    <w:basedOn w:val="Normalny"/>
    <w:pPr>
      <w:ind w:left="993" w:hanging="567"/>
      <w:jc w:val="both"/>
    </w:pPr>
  </w:style>
  <w:style w:type="paragraph" w:customStyle="1" w:styleId="Tekstpodstawowywcity32">
    <w:name w:val="Tekst podstawowy wcięty 32"/>
    <w:basedOn w:val="Normalny"/>
    <w:pPr>
      <w:ind w:left="426"/>
      <w:jc w:val="both"/>
    </w:pPr>
  </w:style>
  <w:style w:type="paragraph" w:customStyle="1" w:styleId="Tekstpodstawowy33">
    <w:name w:val="Tekst podstawowy 33"/>
    <w:basedOn w:val="Normalny"/>
    <w:pPr>
      <w:jc w:val="both"/>
    </w:pPr>
    <w:rPr>
      <w:b/>
    </w:rPr>
  </w:style>
  <w:style w:type="paragraph" w:customStyle="1" w:styleId="Lista-kontynuacja1">
    <w:name w:val="Lista - kontynuacja1"/>
    <w:basedOn w:val="Normalny"/>
    <w:pPr>
      <w:spacing w:after="120"/>
      <w:ind w:left="283"/>
    </w:pPr>
    <w:rPr>
      <w:sz w:val="20"/>
    </w:rPr>
  </w:style>
  <w:style w:type="paragraph" w:styleId="Stopka">
    <w:name w:val="footer"/>
    <w:aliases w:val="stand"/>
    <w:basedOn w:val="Normalny"/>
  </w:style>
  <w:style w:type="paragraph" w:customStyle="1" w:styleId="Tekstkomentarza1">
    <w:name w:val="Tekst komentarza1"/>
    <w:basedOn w:val="Normalny"/>
    <w:rPr>
      <w:sz w:val="20"/>
    </w:rPr>
  </w:style>
  <w:style w:type="paragraph" w:customStyle="1" w:styleId="Numerpisma">
    <w:name w:val="Numer pisma"/>
    <w:basedOn w:val="Normalny"/>
  </w:style>
  <w:style w:type="paragraph" w:styleId="Tematkomentarza">
    <w:name w:val="annotation subject"/>
    <w:basedOn w:val="Tekstkomentarza1"/>
    <w:next w:val="Tekstkomentarza1"/>
    <w:link w:val="TematkomentarzaZnak"/>
    <w:rPr>
      <w:b/>
      <w:bCs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pPr>
      <w:spacing w:after="120"/>
      <w:jc w:val="both"/>
    </w:pPr>
    <w:rPr>
      <w:b/>
      <w:bCs/>
      <w:szCs w:val="24"/>
    </w:rPr>
  </w:style>
  <w:style w:type="paragraph" w:styleId="NormalnyWeb">
    <w:name w:val="Normal (Web)"/>
    <w:basedOn w:val="Normalny"/>
    <w:pPr>
      <w:spacing w:before="280" w:after="280"/>
    </w:pPr>
    <w:rPr>
      <w:szCs w:val="24"/>
    </w:rPr>
  </w:style>
  <w:style w:type="paragraph" w:customStyle="1" w:styleId="ZnakZnakZnakZnakZnakZnakZnakZnakZnak">
    <w:name w:val="Znak Znak Znak Znak Znak Znak Znak Znak Znak"/>
    <w:basedOn w:val="Normalny"/>
    <w:rPr>
      <w:szCs w:val="24"/>
    </w:rPr>
  </w:style>
  <w:style w:type="paragraph" w:customStyle="1" w:styleId="ZnakZnakZnakZnakZnak">
    <w:name w:val="Znak Znak Znak Znak Znak"/>
    <w:basedOn w:val="Normalny"/>
    <w:rPr>
      <w:szCs w:val="24"/>
    </w:rPr>
  </w:style>
  <w:style w:type="paragraph" w:styleId="Spistreci1">
    <w:name w:val="toc 1"/>
    <w:basedOn w:val="Normalny"/>
    <w:next w:val="Normalny"/>
    <w:uiPriority w:val="39"/>
    <w:pPr>
      <w:spacing w:line="276" w:lineRule="auto"/>
      <w:ind w:left="540" w:hanging="540"/>
    </w:pPr>
    <w:rPr>
      <w:rFonts w:ascii="Arial" w:hAnsi="Arial" w:cs="Arial"/>
      <w:sz w:val="22"/>
      <w:szCs w:val="22"/>
      <w:lang w:eastAsia="pl-PL"/>
    </w:rPr>
  </w:style>
  <w:style w:type="paragraph" w:customStyle="1" w:styleId="Tekstblokowy1">
    <w:name w:val="Tekst blokowy1"/>
    <w:basedOn w:val="Normalny"/>
    <w:pPr>
      <w:ind w:left="567" w:right="510" w:hanging="567"/>
    </w:pPr>
    <w:rPr>
      <w:b/>
      <w:color w:val="000000"/>
      <w:sz w:val="20"/>
    </w:rPr>
  </w:style>
  <w:style w:type="paragraph" w:styleId="Podtytu">
    <w:name w:val="Subtitle"/>
    <w:basedOn w:val="Normalny"/>
    <w:next w:val="Tekstpodstawowy"/>
    <w:link w:val="PodtytuZnak"/>
    <w:qFormat/>
    <w:pPr>
      <w:jc w:val="center"/>
    </w:pPr>
    <w:rPr>
      <w:b/>
      <w:sz w:val="36"/>
    </w:rPr>
  </w:style>
  <w:style w:type="paragraph" w:customStyle="1" w:styleId="Standard">
    <w:name w:val="Standar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lang w:val="en-GB"/>
    </w:rPr>
  </w:style>
  <w:style w:type="paragraph" w:customStyle="1" w:styleId="Text2">
    <w:name w:val="Text 2"/>
    <w:basedOn w:val="Normalny"/>
    <w:pPr>
      <w:spacing w:after="240"/>
      <w:ind w:left="1202"/>
      <w:jc w:val="both"/>
    </w:pPr>
    <w:rPr>
      <w:rFonts w:ascii="Arial" w:hAnsi="Arial" w:cs="Arial"/>
      <w:sz w:val="20"/>
      <w:lang w:val="en-GB"/>
    </w:rPr>
  </w:style>
  <w:style w:type="paragraph" w:customStyle="1" w:styleId="Blockquote">
    <w:name w:val="Blockquote"/>
    <w:basedOn w:val="Normalny"/>
    <w:pPr>
      <w:widowControl w:val="0"/>
      <w:spacing w:before="100" w:after="100"/>
      <w:ind w:left="360" w:right="360"/>
    </w:pPr>
    <w:rPr>
      <w:lang w:val="en-US"/>
    </w:rPr>
  </w:style>
  <w:style w:type="paragraph" w:styleId="Spistreci4">
    <w:name w:val="toc 4"/>
    <w:basedOn w:val="Normalny"/>
    <w:next w:val="Normalny"/>
    <w:pPr>
      <w:spacing w:line="276" w:lineRule="auto"/>
    </w:pPr>
    <w:rPr>
      <w:rFonts w:ascii="Calibri" w:hAnsi="Calibri" w:cs="Calibri"/>
      <w:b/>
      <w:color w:val="000000"/>
      <w:sz w:val="22"/>
      <w:szCs w:val="22"/>
    </w:rPr>
  </w:style>
  <w:style w:type="paragraph" w:customStyle="1" w:styleId="Tekstpodstawowywcity31">
    <w:name w:val="Tekst podstawowy wcięty 31"/>
    <w:basedOn w:val="Normalny"/>
    <w:pPr>
      <w:ind w:left="1416" w:firstLine="354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color w:val="000000"/>
      <w:sz w:val="22"/>
    </w:rPr>
  </w:style>
  <w:style w:type="paragraph" w:customStyle="1" w:styleId="Tekstpodstawowy21">
    <w:name w:val="Tekst podstawowy 21"/>
    <w:basedOn w:val="Normalny"/>
    <w:rPr>
      <w:rFonts w:ascii="Arial" w:hAnsi="Arial" w:cs="Arial"/>
      <w:sz w:val="22"/>
    </w:rPr>
  </w:style>
  <w:style w:type="paragraph" w:customStyle="1" w:styleId="Style3">
    <w:name w:val="Style3"/>
    <w:basedOn w:val="Normalny"/>
    <w:pPr>
      <w:widowControl w:val="0"/>
      <w:autoSpaceDE w:val="0"/>
      <w:spacing w:line="224" w:lineRule="exact"/>
      <w:ind w:hanging="374"/>
      <w:jc w:val="both"/>
    </w:pPr>
    <w:rPr>
      <w:rFonts w:ascii="Verdana" w:hAnsi="Verdana" w:cs="Verdana"/>
      <w:szCs w:val="24"/>
    </w:rPr>
  </w:style>
  <w:style w:type="paragraph" w:customStyle="1" w:styleId="WypktNr">
    <w:name w:val="Wypkt.Nr"/>
    <w:basedOn w:val="Normalny"/>
    <w:pPr>
      <w:overflowPunct w:val="0"/>
      <w:autoSpaceDE w:val="0"/>
      <w:ind w:left="720" w:hanging="720"/>
      <w:textAlignment w:val="baseline"/>
    </w:pPr>
    <w:rPr>
      <w:rFonts w:ascii="Arial" w:hAnsi="Arial" w:cs="Arial"/>
      <w:szCs w:val="24"/>
      <w:lang w:eastAsia="pl-PL"/>
    </w:rPr>
  </w:style>
  <w:style w:type="paragraph" w:customStyle="1" w:styleId="zsartnormalZnak">
    <w:name w:val="zsart_normal Znak"/>
    <w:basedOn w:val="Normalny"/>
    <w:pPr>
      <w:spacing w:before="120" w:after="280" w:line="360" w:lineRule="auto"/>
      <w:jc w:val="both"/>
    </w:pPr>
    <w:rPr>
      <w:rFonts w:ascii="Verdana" w:hAnsi="Verdana" w:cs="Verdana"/>
      <w:sz w:val="20"/>
      <w:lang w:val="en-US"/>
    </w:rPr>
  </w:style>
  <w:style w:type="paragraph" w:customStyle="1" w:styleId="tabulka">
    <w:name w:val="tabulka"/>
    <w:basedOn w:val="Normalny"/>
    <w:pPr>
      <w:widowControl w:val="0"/>
      <w:spacing w:before="120" w:line="240" w:lineRule="exact"/>
      <w:jc w:val="center"/>
    </w:pPr>
    <w:rPr>
      <w:rFonts w:ascii="Arial" w:hAnsi="Arial" w:cs="Arial"/>
      <w:sz w:val="20"/>
      <w:lang w:val="cs-CZ"/>
    </w:rPr>
  </w:style>
  <w:style w:type="paragraph" w:customStyle="1" w:styleId="ZnakZnakZnakZnakZnakZnakZnakZnakZnak1">
    <w:name w:val="Znak Znak Znak Znak Znak Znak Znak Znak Znak1"/>
    <w:basedOn w:val="Normalny"/>
    <w:rPr>
      <w:szCs w:val="24"/>
    </w:rPr>
  </w:style>
  <w:style w:type="paragraph" w:styleId="Tekstprzypisukocowego">
    <w:name w:val="endnote text"/>
    <w:basedOn w:val="Normalny"/>
    <w:link w:val="TekstprzypisukocowegoZnak"/>
    <w:rPr>
      <w:sz w:val="20"/>
    </w:rPr>
  </w:style>
  <w:style w:type="paragraph" w:customStyle="1" w:styleId="Akapitzlist1">
    <w:name w:val="Akapit z listą1"/>
    <w:basedOn w:val="Normalny"/>
    <w:pPr>
      <w:ind w:left="720"/>
    </w:pPr>
    <w:rPr>
      <w:szCs w:val="24"/>
    </w:rPr>
  </w:style>
  <w:style w:type="paragraph" w:customStyle="1" w:styleId="Wcicienormalne1">
    <w:name w:val="Wcięcie normalne1"/>
    <w:basedOn w:val="Normalny"/>
    <w:pPr>
      <w:ind w:left="708"/>
    </w:pPr>
    <w:rPr>
      <w:rFonts w:ascii="Arial" w:hAnsi="Arial" w:cs="Arial"/>
      <w:sz w:val="20"/>
      <w:lang w:val="en-GB"/>
    </w:rPr>
  </w:style>
  <w:style w:type="paragraph" w:customStyle="1" w:styleId="pntext">
    <w:name w:val="pntext"/>
    <w:basedOn w:val="Normalny"/>
    <w:pPr>
      <w:spacing w:before="280" w:after="280"/>
    </w:pPr>
    <w:rPr>
      <w:szCs w:val="24"/>
    </w:rPr>
  </w:style>
  <w:style w:type="paragraph" w:customStyle="1" w:styleId="oddl-nadpis">
    <w:name w:val="oddíl-nadpis"/>
    <w:basedOn w:val="Normalny"/>
    <w:pPr>
      <w:keepNext/>
      <w:widowControl w:val="0"/>
      <w:spacing w:before="240" w:line="240" w:lineRule="exact"/>
    </w:pPr>
    <w:rPr>
      <w:rFonts w:ascii="Arial" w:hAnsi="Arial" w:cs="Arial"/>
      <w:b/>
      <w:lang w:val="cs-CZ"/>
    </w:rPr>
  </w:style>
  <w:style w:type="paragraph" w:styleId="Tekstprzypisudolnego">
    <w:name w:val="footnote text"/>
    <w:aliases w:val="Tekst przypisu"/>
    <w:basedOn w:val="Normalny"/>
    <w:link w:val="TekstprzypisudolnegoZnak"/>
    <w:rPr>
      <w:sz w:val="20"/>
      <w:lang w:val="fr-FR"/>
    </w:rPr>
  </w:style>
  <w:style w:type="paragraph" w:customStyle="1" w:styleId="Listapunktowana31">
    <w:name w:val="Lista punktowana 31"/>
    <w:basedOn w:val="Normalny"/>
    <w:pPr>
      <w:numPr>
        <w:numId w:val="1"/>
      </w:numPr>
    </w:pPr>
    <w:rPr>
      <w:szCs w:val="24"/>
    </w:rPr>
  </w:style>
  <w:style w:type="paragraph" w:customStyle="1" w:styleId="B">
    <w:name w:val="B"/>
    <w:pPr>
      <w:suppressAutoHyphens/>
      <w:spacing w:before="240" w:line="240" w:lineRule="exact"/>
      <w:ind w:left="720"/>
      <w:jc w:val="both"/>
    </w:pPr>
    <w:rPr>
      <w:sz w:val="24"/>
      <w:lang w:val="en-GB" w:eastAsia="zh-CN"/>
    </w:rPr>
  </w:style>
  <w:style w:type="paragraph" w:customStyle="1" w:styleId="Listapunktowana21">
    <w:name w:val="Lista punktowana 21"/>
    <w:basedOn w:val="Normalny"/>
    <w:pPr>
      <w:numPr>
        <w:numId w:val="2"/>
      </w:numPr>
    </w:pPr>
    <w:rPr>
      <w:szCs w:val="24"/>
    </w:rPr>
  </w:style>
  <w:style w:type="paragraph" w:customStyle="1" w:styleId="A">
    <w:name w:val="A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zh-CN"/>
    </w:rPr>
  </w:style>
  <w:style w:type="paragraph" w:customStyle="1" w:styleId="Normal">
    <w:name w:val="[Normal]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Style9">
    <w:name w:val="Style9"/>
    <w:basedOn w:val="Normalny"/>
    <w:pPr>
      <w:widowControl w:val="0"/>
      <w:autoSpaceDE w:val="0"/>
    </w:pPr>
    <w:rPr>
      <w:rFonts w:ascii="Tahoma" w:hAnsi="Tahoma" w:cs="Tahoma"/>
      <w:szCs w:val="24"/>
    </w:rPr>
  </w:style>
  <w:style w:type="paragraph" w:customStyle="1" w:styleId="Style10">
    <w:name w:val="Style10"/>
    <w:basedOn w:val="Normalny"/>
    <w:pPr>
      <w:widowControl w:val="0"/>
      <w:autoSpaceDE w:val="0"/>
      <w:spacing w:line="238" w:lineRule="exact"/>
      <w:ind w:hanging="422"/>
    </w:pPr>
    <w:rPr>
      <w:rFonts w:ascii="Tahoma" w:hAnsi="Tahoma" w:cs="Tahoma"/>
      <w:szCs w:val="24"/>
    </w:rPr>
  </w:style>
  <w:style w:type="paragraph" w:customStyle="1" w:styleId="Style11">
    <w:name w:val="Style11"/>
    <w:basedOn w:val="Normalny"/>
    <w:pPr>
      <w:widowControl w:val="0"/>
      <w:autoSpaceDE w:val="0"/>
      <w:spacing w:line="233" w:lineRule="exact"/>
      <w:ind w:hanging="1454"/>
    </w:pPr>
    <w:rPr>
      <w:rFonts w:ascii="Tahoma" w:hAnsi="Tahoma" w:cs="Tahoma"/>
      <w:szCs w:val="24"/>
    </w:rPr>
  </w:style>
  <w:style w:type="paragraph" w:customStyle="1" w:styleId="Style12">
    <w:name w:val="Style12"/>
    <w:basedOn w:val="Normalny"/>
    <w:pPr>
      <w:widowControl w:val="0"/>
      <w:autoSpaceDE w:val="0"/>
      <w:spacing w:line="271" w:lineRule="exact"/>
      <w:ind w:hanging="137"/>
    </w:pPr>
    <w:rPr>
      <w:rFonts w:ascii="Tahoma" w:hAnsi="Tahoma" w:cs="Tahoma"/>
      <w:szCs w:val="24"/>
    </w:rPr>
  </w:style>
  <w:style w:type="paragraph" w:customStyle="1" w:styleId="Style15">
    <w:name w:val="Style15"/>
    <w:basedOn w:val="Normalny"/>
    <w:pPr>
      <w:widowControl w:val="0"/>
      <w:autoSpaceDE w:val="0"/>
      <w:spacing w:line="240" w:lineRule="exact"/>
      <w:ind w:hanging="367"/>
    </w:pPr>
    <w:rPr>
      <w:rFonts w:ascii="Tahoma" w:hAnsi="Tahoma" w:cs="Tahoma"/>
      <w:szCs w:val="24"/>
    </w:rPr>
  </w:style>
  <w:style w:type="paragraph" w:customStyle="1" w:styleId="Style16">
    <w:name w:val="Style16"/>
    <w:basedOn w:val="Normalny"/>
    <w:pPr>
      <w:widowControl w:val="0"/>
      <w:autoSpaceDE w:val="0"/>
    </w:pPr>
    <w:rPr>
      <w:rFonts w:ascii="Tahoma" w:hAnsi="Tahoma" w:cs="Tahoma"/>
      <w:szCs w:val="24"/>
    </w:rPr>
  </w:style>
  <w:style w:type="paragraph" w:customStyle="1" w:styleId="Style17">
    <w:name w:val="Style17"/>
    <w:basedOn w:val="Normalny"/>
    <w:pPr>
      <w:widowControl w:val="0"/>
      <w:autoSpaceDE w:val="0"/>
    </w:pPr>
    <w:rPr>
      <w:rFonts w:ascii="Tahoma" w:hAnsi="Tahoma" w:cs="Tahoma"/>
      <w:szCs w:val="24"/>
    </w:rPr>
  </w:style>
  <w:style w:type="paragraph" w:customStyle="1" w:styleId="Style4">
    <w:name w:val="Style4"/>
    <w:basedOn w:val="Normalny"/>
    <w:pPr>
      <w:widowControl w:val="0"/>
      <w:autoSpaceDE w:val="0"/>
    </w:pPr>
    <w:rPr>
      <w:rFonts w:ascii="Verdana" w:hAnsi="Verdana" w:cs="Verdana"/>
      <w:szCs w:val="24"/>
    </w:rPr>
  </w:style>
  <w:style w:type="paragraph" w:customStyle="1" w:styleId="Style5">
    <w:name w:val="Style5"/>
    <w:basedOn w:val="Normalny"/>
    <w:pPr>
      <w:widowControl w:val="0"/>
      <w:autoSpaceDE w:val="0"/>
    </w:pPr>
    <w:rPr>
      <w:rFonts w:ascii="Verdana" w:hAnsi="Verdana" w:cs="Verdana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Verdana" w:hAnsi="Verdana" w:cs="Verdana"/>
      <w:szCs w:val="24"/>
    </w:rPr>
  </w:style>
  <w:style w:type="paragraph" w:customStyle="1" w:styleId="Style7">
    <w:name w:val="Style7"/>
    <w:basedOn w:val="Normalny"/>
    <w:pPr>
      <w:widowControl w:val="0"/>
      <w:autoSpaceDE w:val="0"/>
    </w:pPr>
    <w:rPr>
      <w:rFonts w:ascii="Verdana" w:hAnsi="Verdana" w:cs="Verdana"/>
      <w:szCs w:val="24"/>
    </w:rPr>
  </w:style>
  <w:style w:type="paragraph" w:customStyle="1" w:styleId="Style8">
    <w:name w:val="Style8"/>
    <w:basedOn w:val="Normalny"/>
    <w:pPr>
      <w:widowControl w:val="0"/>
      <w:autoSpaceDE w:val="0"/>
    </w:pPr>
    <w:rPr>
      <w:rFonts w:ascii="Verdana" w:hAnsi="Verdana" w:cs="Verdana"/>
      <w:szCs w:val="24"/>
    </w:rPr>
  </w:style>
  <w:style w:type="paragraph" w:customStyle="1" w:styleId="Style2">
    <w:name w:val="Style2"/>
    <w:basedOn w:val="Normalny"/>
    <w:pPr>
      <w:widowControl w:val="0"/>
      <w:autoSpaceDE w:val="0"/>
    </w:pPr>
    <w:rPr>
      <w:rFonts w:ascii="Verdana" w:hAnsi="Verdana" w:cs="Verdana"/>
      <w:szCs w:val="24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styleId="Nagwekwykazurde">
    <w:name w:val="toa heading"/>
    <w:basedOn w:val="Nagwek1"/>
    <w:next w:val="Normalny"/>
    <w:pPr>
      <w:keepLines/>
      <w:spacing w:before="480" w:line="276" w:lineRule="auto"/>
      <w:jc w:val="left"/>
    </w:pPr>
    <w:rPr>
      <w:rFonts w:ascii="Cambria" w:hAnsi="Cambria" w:cs="Cambria"/>
      <w:bCs/>
      <w:caps w:val="0"/>
      <w:color w:val="365F91"/>
      <w:sz w:val="28"/>
      <w:szCs w:val="28"/>
    </w:rPr>
  </w:style>
  <w:style w:type="paragraph" w:styleId="Spistreci2">
    <w:name w:val="toc 2"/>
    <w:basedOn w:val="Normalny"/>
    <w:next w:val="Normalny"/>
    <w:uiPriority w:val="39"/>
    <w:pPr>
      <w:ind w:left="240"/>
    </w:pPr>
  </w:style>
  <w:style w:type="paragraph" w:styleId="Spistreci3">
    <w:name w:val="toc 3"/>
    <w:basedOn w:val="Normalny"/>
    <w:next w:val="Normalny"/>
    <w:uiPriority w:val="39"/>
    <w:pPr>
      <w:ind w:left="480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1">
    <w:name w:val="Body Text 1"/>
    <w:basedOn w:val="Normalny"/>
    <w:pPr>
      <w:spacing w:after="240"/>
      <w:ind w:left="720"/>
      <w:jc w:val="both"/>
    </w:pPr>
    <w:rPr>
      <w:rFonts w:eastAsia="SimSun"/>
      <w:szCs w:val="24"/>
      <w:lang w:val="en-GB" w:bidi="ar-AE"/>
    </w:rPr>
  </w:style>
  <w:style w:type="paragraph" w:customStyle="1" w:styleId="StandardL9">
    <w:name w:val="Standard L9"/>
    <w:basedOn w:val="Normalny"/>
    <w:next w:val="Spistreci3"/>
    <w:pPr>
      <w:numPr>
        <w:numId w:val="15"/>
      </w:numPr>
      <w:spacing w:after="240"/>
      <w:jc w:val="both"/>
    </w:pPr>
    <w:rPr>
      <w:rFonts w:eastAsia="SimSun"/>
      <w:szCs w:val="24"/>
      <w:lang w:val="en-GB" w:bidi="ar-AE"/>
    </w:rPr>
  </w:style>
  <w:style w:type="paragraph" w:customStyle="1" w:styleId="StandardL8">
    <w:name w:val="Standard L8"/>
    <w:basedOn w:val="Normalny"/>
    <w:next w:val="Tekstpodstawowy22"/>
    <w:pPr>
      <w:tabs>
        <w:tab w:val="num" w:pos="720"/>
      </w:tabs>
      <w:spacing w:after="240"/>
      <w:ind w:left="720" w:hanging="720"/>
      <w:jc w:val="both"/>
    </w:pPr>
    <w:rPr>
      <w:rFonts w:eastAsia="SimSun"/>
      <w:szCs w:val="24"/>
      <w:lang w:val="en-GB" w:bidi="ar-AE"/>
    </w:rPr>
  </w:style>
  <w:style w:type="paragraph" w:customStyle="1" w:styleId="StandardL7">
    <w:name w:val="Standard L7"/>
    <w:basedOn w:val="Normalny"/>
    <w:next w:val="Normalny"/>
    <w:pPr>
      <w:tabs>
        <w:tab w:val="num" w:pos="720"/>
      </w:tabs>
      <w:spacing w:after="240"/>
      <w:ind w:left="720" w:hanging="720"/>
      <w:jc w:val="both"/>
    </w:pPr>
    <w:rPr>
      <w:rFonts w:eastAsia="SimSun"/>
      <w:szCs w:val="24"/>
      <w:lang w:val="en-GB" w:bidi="ar-AE"/>
    </w:rPr>
  </w:style>
  <w:style w:type="paragraph" w:customStyle="1" w:styleId="StandardL6">
    <w:name w:val="Standard L6"/>
    <w:basedOn w:val="Normalny"/>
    <w:next w:val="Normalny"/>
    <w:pPr>
      <w:tabs>
        <w:tab w:val="num" w:pos="720"/>
      </w:tabs>
      <w:spacing w:after="240"/>
      <w:ind w:left="720" w:hanging="720"/>
      <w:jc w:val="both"/>
    </w:pPr>
    <w:rPr>
      <w:rFonts w:eastAsia="SimSun"/>
      <w:szCs w:val="24"/>
      <w:lang w:val="en-GB" w:bidi="ar-AE"/>
    </w:rPr>
  </w:style>
  <w:style w:type="paragraph" w:customStyle="1" w:styleId="StandardL5">
    <w:name w:val="Standard L5"/>
    <w:basedOn w:val="Normalny"/>
    <w:next w:val="Normalny"/>
    <w:pPr>
      <w:tabs>
        <w:tab w:val="num" w:pos="720"/>
      </w:tabs>
      <w:spacing w:after="240"/>
      <w:ind w:left="720" w:hanging="720"/>
      <w:jc w:val="both"/>
    </w:pPr>
    <w:rPr>
      <w:rFonts w:eastAsia="SimSun"/>
      <w:szCs w:val="24"/>
      <w:lang w:val="en-GB" w:bidi="ar-AE"/>
    </w:rPr>
  </w:style>
  <w:style w:type="paragraph" w:customStyle="1" w:styleId="StandardL4">
    <w:name w:val="Standard L4"/>
    <w:basedOn w:val="Normalny"/>
    <w:next w:val="Tekstpodstawowy33"/>
    <w:pPr>
      <w:tabs>
        <w:tab w:val="num" w:pos="720"/>
      </w:tabs>
      <w:spacing w:after="240"/>
      <w:ind w:left="720" w:hanging="720"/>
      <w:jc w:val="both"/>
    </w:pPr>
    <w:rPr>
      <w:rFonts w:eastAsia="SimSun"/>
      <w:szCs w:val="24"/>
      <w:lang w:val="en-GB" w:bidi="ar-AE"/>
    </w:rPr>
  </w:style>
  <w:style w:type="paragraph" w:customStyle="1" w:styleId="StandardL3">
    <w:name w:val="Standard L3"/>
    <w:basedOn w:val="Normalny"/>
    <w:next w:val="Tekstpodstawowy22"/>
    <w:pPr>
      <w:tabs>
        <w:tab w:val="num" w:pos="720"/>
        <w:tab w:val="left" w:pos="1997"/>
      </w:tabs>
      <w:spacing w:after="240"/>
      <w:ind w:left="1997"/>
      <w:jc w:val="both"/>
    </w:pPr>
    <w:rPr>
      <w:rFonts w:eastAsia="SimSun"/>
      <w:szCs w:val="24"/>
      <w:lang w:val="en-GB" w:bidi="ar-AE"/>
    </w:rPr>
  </w:style>
  <w:style w:type="paragraph" w:customStyle="1" w:styleId="StandardL2">
    <w:name w:val="Standard L2"/>
    <w:basedOn w:val="Normalny"/>
    <w:next w:val="BodyText1"/>
    <w:pPr>
      <w:tabs>
        <w:tab w:val="num" w:pos="720"/>
      </w:tabs>
      <w:spacing w:after="240"/>
      <w:ind w:left="720" w:hanging="720"/>
      <w:jc w:val="both"/>
    </w:pPr>
    <w:rPr>
      <w:rFonts w:eastAsia="SimSun"/>
      <w:szCs w:val="24"/>
      <w:lang w:val="en-GB" w:bidi="ar-AE"/>
    </w:rPr>
  </w:style>
  <w:style w:type="paragraph" w:customStyle="1" w:styleId="StandardL1">
    <w:name w:val="Standard L1"/>
    <w:basedOn w:val="Normalny"/>
    <w:next w:val="BodyText1"/>
    <w:pPr>
      <w:keepNext/>
      <w:tabs>
        <w:tab w:val="num" w:pos="720"/>
      </w:tabs>
      <w:spacing w:after="240"/>
      <w:ind w:left="720" w:hanging="720"/>
    </w:pPr>
    <w:rPr>
      <w:rFonts w:eastAsia="SimSun"/>
      <w:b/>
      <w:caps/>
      <w:szCs w:val="24"/>
      <w:lang w:val="en-GB" w:bidi="ar-AE"/>
    </w:rPr>
  </w:style>
  <w:style w:type="paragraph" w:customStyle="1" w:styleId="text1">
    <w:name w:val="text 1"/>
    <w:basedOn w:val="Normalny"/>
    <w:pPr>
      <w:spacing w:before="120" w:after="120" w:line="288" w:lineRule="auto"/>
      <w:ind w:left="567"/>
      <w:jc w:val="both"/>
    </w:pPr>
    <w:rPr>
      <w:rFonts w:ascii="Arial" w:hAnsi="Arial" w:cs="Arial"/>
      <w:sz w:val="22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treci2">
    <w:name w:val="Tekst treści (2)"/>
    <w:basedOn w:val="Normalny"/>
    <w:pPr>
      <w:shd w:val="clear" w:color="auto" w:fill="FFFFFF"/>
      <w:spacing w:before="840" w:after="1260" w:line="0" w:lineRule="atLeast"/>
      <w:ind w:hanging="1120"/>
      <w:jc w:val="both"/>
    </w:pPr>
    <w:rPr>
      <w:sz w:val="21"/>
      <w:szCs w:val="21"/>
    </w:rPr>
  </w:style>
  <w:style w:type="paragraph" w:styleId="Tekstpodstawowy3">
    <w:name w:val="Body Text 3"/>
    <w:basedOn w:val="Normalny"/>
    <w:link w:val="Tekstpodstawowy3Znak1"/>
    <w:unhideWhenUsed/>
    <w:rsid w:val="009F1BEB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9F1BEB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nhideWhenUsed/>
    <w:rsid w:val="007F2FA8"/>
    <w:pPr>
      <w:spacing w:after="120" w:line="480" w:lineRule="auto"/>
    </w:pPr>
  </w:style>
  <w:style w:type="character" w:customStyle="1" w:styleId="Tekstpodstawowy2Znak1">
    <w:name w:val="Tekst podstawowy 2 Znak1"/>
    <w:link w:val="Tekstpodstawowy2"/>
    <w:uiPriority w:val="99"/>
    <w:semiHidden/>
    <w:rsid w:val="007F2FA8"/>
    <w:rPr>
      <w:sz w:val="24"/>
      <w:lang w:eastAsia="zh-CN"/>
    </w:rPr>
  </w:style>
  <w:style w:type="paragraph" w:styleId="Tekstpodstawowywcity3">
    <w:name w:val="Body Text Indent 3"/>
    <w:basedOn w:val="Normalny"/>
    <w:link w:val="Tekstpodstawowywcity3Znak"/>
    <w:unhideWhenUsed/>
    <w:rsid w:val="007F2F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7F2FA8"/>
    <w:rPr>
      <w:sz w:val="16"/>
      <w:szCs w:val="16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7F2FA8"/>
  </w:style>
  <w:style w:type="character" w:customStyle="1" w:styleId="Nagwek1Znak">
    <w:name w:val="Nagłówek 1 Znak"/>
    <w:link w:val="Nagwek1"/>
    <w:rsid w:val="007F2FA8"/>
    <w:rPr>
      <w:b/>
      <w:caps/>
      <w:sz w:val="24"/>
      <w:lang w:eastAsia="zh-CN"/>
    </w:rPr>
  </w:style>
  <w:style w:type="character" w:customStyle="1" w:styleId="Nagwek3Znak">
    <w:name w:val="Nagłówek 3 Znak"/>
    <w:link w:val="Nagwek3"/>
    <w:rsid w:val="007F2FA8"/>
    <w:rPr>
      <w:i/>
      <w:sz w:val="24"/>
      <w:lang w:eastAsia="zh-CN"/>
    </w:rPr>
  </w:style>
  <w:style w:type="character" w:customStyle="1" w:styleId="Nagwek4Znak">
    <w:name w:val="Nagłówek 4 Znak"/>
    <w:link w:val="Nagwek4"/>
    <w:rsid w:val="007F2FA8"/>
    <w:rPr>
      <w:b/>
      <w:sz w:val="24"/>
      <w:lang w:eastAsia="zh-CN"/>
    </w:rPr>
  </w:style>
  <w:style w:type="character" w:customStyle="1" w:styleId="Nagwek5Znak">
    <w:name w:val="Nagłówek 5 Znak"/>
    <w:link w:val="Nagwek5"/>
    <w:rsid w:val="007F2FA8"/>
    <w:rPr>
      <w:b/>
      <w:sz w:val="24"/>
      <w:lang w:eastAsia="zh-CN"/>
    </w:rPr>
  </w:style>
  <w:style w:type="character" w:customStyle="1" w:styleId="Nagwek6Znak">
    <w:name w:val="Nagłówek 6 Znak"/>
    <w:link w:val="Nagwek6"/>
    <w:rsid w:val="007F2FA8"/>
    <w:rPr>
      <w:b/>
      <w:sz w:val="24"/>
      <w:lang w:eastAsia="zh-CN"/>
    </w:rPr>
  </w:style>
  <w:style w:type="character" w:customStyle="1" w:styleId="Nagwek7Znak">
    <w:name w:val="Nagłówek 7 Znak"/>
    <w:link w:val="Nagwek7"/>
    <w:rsid w:val="007F2FA8"/>
    <w:rPr>
      <w:b/>
      <w:i/>
      <w:sz w:val="24"/>
      <w:u w:val="single"/>
      <w:lang w:eastAsia="zh-CN"/>
    </w:rPr>
  </w:style>
  <w:style w:type="character" w:customStyle="1" w:styleId="Nagwek8Znak">
    <w:name w:val="Nagłówek 8 Znak"/>
    <w:link w:val="Nagwek8"/>
    <w:rsid w:val="007F2FA8"/>
    <w:rPr>
      <w:b/>
      <w:color w:val="0000FF"/>
      <w:sz w:val="24"/>
      <w:lang w:eastAsia="zh-CN"/>
    </w:rPr>
  </w:style>
  <w:style w:type="character" w:customStyle="1" w:styleId="Nagwek9Znak">
    <w:name w:val="Nagłówek 9 Znak"/>
    <w:link w:val="Nagwek9"/>
    <w:rsid w:val="007F2FA8"/>
    <w:rPr>
      <w:rFonts w:ascii="Arial" w:hAnsi="Arial" w:cs="Arial"/>
      <w:sz w:val="22"/>
      <w:szCs w:val="22"/>
      <w:lang w:eastAsia="zh-CN"/>
    </w:rPr>
  </w:style>
  <w:style w:type="character" w:customStyle="1" w:styleId="TekstpodstawowywcityZnak">
    <w:name w:val="Tekst podstawowy wcięty Znak"/>
    <w:link w:val="Tekstpodstawowywcity"/>
    <w:rsid w:val="007F2FA8"/>
    <w:rPr>
      <w:sz w:val="24"/>
      <w:lang w:eastAsia="zh-CN"/>
    </w:rPr>
  </w:style>
  <w:style w:type="paragraph" w:styleId="Tekstpodstawowywcity2">
    <w:name w:val="Body Text Indent 2"/>
    <w:basedOn w:val="Normalny"/>
    <w:link w:val="Tekstpodstawowywcity2Znak"/>
    <w:rsid w:val="007F2FA8"/>
    <w:pPr>
      <w:tabs>
        <w:tab w:val="right" w:pos="851"/>
      </w:tabs>
      <w:suppressAutoHyphens w:val="0"/>
      <w:ind w:left="993" w:hanging="567"/>
      <w:jc w:val="both"/>
    </w:pPr>
    <w:rPr>
      <w:lang w:eastAsia="pl-PL"/>
    </w:rPr>
  </w:style>
  <w:style w:type="character" w:customStyle="1" w:styleId="Tekstpodstawowywcity2Znak">
    <w:name w:val="Tekst podstawowy wcięty 2 Znak"/>
    <w:link w:val="Tekstpodstawowywcity2"/>
    <w:rsid w:val="007F2FA8"/>
    <w:rPr>
      <w:sz w:val="24"/>
    </w:rPr>
  </w:style>
  <w:style w:type="paragraph" w:styleId="Lista-kontynuacja">
    <w:name w:val="List Continue"/>
    <w:basedOn w:val="Normalny"/>
    <w:rsid w:val="007F2FA8"/>
    <w:pPr>
      <w:suppressAutoHyphens w:val="0"/>
      <w:spacing w:after="120"/>
      <w:ind w:left="283"/>
    </w:pPr>
    <w:rPr>
      <w:sz w:val="20"/>
      <w:lang w:eastAsia="pl-PL"/>
    </w:rPr>
  </w:style>
  <w:style w:type="character" w:styleId="Odwoaniedokomentarza">
    <w:name w:val="annotation reference"/>
    <w:semiHidden/>
    <w:rsid w:val="007F2FA8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7F2FA8"/>
    <w:pPr>
      <w:suppressAutoHyphens w:val="0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F2FA8"/>
  </w:style>
  <w:style w:type="character" w:customStyle="1" w:styleId="TematkomentarzaZnak">
    <w:name w:val="Temat komentarza Znak"/>
    <w:link w:val="Tematkomentarza"/>
    <w:rsid w:val="007F2FA8"/>
    <w:rPr>
      <w:b/>
      <w:bCs/>
      <w:lang w:eastAsia="zh-CN"/>
    </w:rPr>
  </w:style>
  <w:style w:type="character" w:customStyle="1" w:styleId="TekstdymkaZnak">
    <w:name w:val="Tekst dymka Znak"/>
    <w:link w:val="Tekstdymka"/>
    <w:rsid w:val="007F2FA8"/>
    <w:rPr>
      <w:rFonts w:ascii="Tahoma" w:hAnsi="Tahoma" w:cs="Tahoma"/>
      <w:sz w:val="16"/>
      <w:szCs w:val="16"/>
      <w:lang w:eastAsia="zh-CN"/>
    </w:rPr>
  </w:style>
  <w:style w:type="table" w:styleId="Tabela-Siatka">
    <w:name w:val="Table Grid"/>
    <w:basedOn w:val="Standardowy"/>
    <w:rsid w:val="007F2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7F2FA8"/>
    <w:pPr>
      <w:suppressAutoHyphens w:val="0"/>
      <w:ind w:left="567" w:right="510" w:hanging="567"/>
    </w:pPr>
    <w:rPr>
      <w:b/>
      <w:color w:val="000000"/>
      <w:sz w:val="20"/>
      <w:lang w:eastAsia="pl-PL"/>
    </w:rPr>
  </w:style>
  <w:style w:type="character" w:customStyle="1" w:styleId="PodtytuZnak">
    <w:name w:val="Podtytuł Znak"/>
    <w:link w:val="Podtytu"/>
    <w:rsid w:val="007F2FA8"/>
    <w:rPr>
      <w:b/>
      <w:sz w:val="36"/>
      <w:lang w:eastAsia="zh-CN"/>
    </w:rPr>
  </w:style>
  <w:style w:type="paragraph" w:styleId="Tytu">
    <w:name w:val="Title"/>
    <w:basedOn w:val="Normalny"/>
    <w:link w:val="TytuZnak"/>
    <w:qFormat/>
    <w:rsid w:val="007F2FA8"/>
    <w:pPr>
      <w:suppressAutoHyphens w:val="0"/>
      <w:jc w:val="center"/>
    </w:pPr>
    <w:rPr>
      <w:rFonts w:ascii="Arial" w:hAnsi="Arial" w:cs="Arial"/>
      <w:b/>
      <w:lang w:eastAsia="pl-PL"/>
    </w:rPr>
  </w:style>
  <w:style w:type="character" w:customStyle="1" w:styleId="TytuZnak1">
    <w:name w:val="Tytuł Znak1"/>
    <w:uiPriority w:val="10"/>
    <w:rsid w:val="007F2FA8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character" w:customStyle="1" w:styleId="TekstprzypisukocowegoZnak">
    <w:name w:val="Tekst przypisu końcowego Znak"/>
    <w:link w:val="Tekstprzypisukocowego"/>
    <w:rsid w:val="007F2FA8"/>
    <w:rPr>
      <w:lang w:eastAsia="zh-CN"/>
    </w:rPr>
  </w:style>
  <w:style w:type="character" w:styleId="Odwoanieprzypisukocowego">
    <w:name w:val="endnote reference"/>
    <w:semiHidden/>
    <w:rsid w:val="007F2FA8"/>
    <w:rPr>
      <w:vertAlign w:val="superscript"/>
    </w:rPr>
  </w:style>
  <w:style w:type="paragraph" w:styleId="Wcicienormalne">
    <w:name w:val="Normal Indent"/>
    <w:basedOn w:val="Normalny"/>
    <w:rsid w:val="007F2FA8"/>
    <w:pPr>
      <w:suppressAutoHyphens w:val="0"/>
      <w:ind w:left="708"/>
    </w:pPr>
    <w:rPr>
      <w:rFonts w:ascii="Arial" w:hAnsi="Arial"/>
      <w:sz w:val="20"/>
      <w:lang w:val="en-GB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rsid w:val="007F2FA8"/>
    <w:rPr>
      <w:lang w:val="fr-FR" w:eastAsia="zh-CN"/>
    </w:rPr>
  </w:style>
  <w:style w:type="paragraph" w:styleId="Listapunktowana3">
    <w:name w:val="List Bullet 3"/>
    <w:aliases w:val="Lista wypunktowana 3"/>
    <w:basedOn w:val="Normalny"/>
    <w:autoRedefine/>
    <w:rsid w:val="007F2FA8"/>
    <w:pPr>
      <w:numPr>
        <w:numId w:val="25"/>
      </w:numPr>
      <w:suppressAutoHyphens w:val="0"/>
    </w:pPr>
    <w:rPr>
      <w:szCs w:val="24"/>
      <w:lang w:eastAsia="pl-PL"/>
    </w:rPr>
  </w:style>
  <w:style w:type="paragraph" w:styleId="Listapunktowana2">
    <w:name w:val="List Bullet 2"/>
    <w:aliases w:val="Lista wypunktowana 2"/>
    <w:basedOn w:val="Normalny"/>
    <w:autoRedefine/>
    <w:rsid w:val="007F2FA8"/>
    <w:pPr>
      <w:numPr>
        <w:numId w:val="26"/>
      </w:numPr>
      <w:suppressAutoHyphens w:val="0"/>
    </w:pPr>
    <w:rPr>
      <w:szCs w:val="24"/>
      <w:lang w:eastAsia="pl-PL"/>
    </w:rPr>
  </w:style>
  <w:style w:type="character" w:styleId="Odwoanieprzypisudolnego">
    <w:name w:val="footnote reference"/>
    <w:semiHidden/>
    <w:rsid w:val="007F2FA8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F2FA8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pl-PL"/>
    </w:rPr>
  </w:style>
  <w:style w:type="paragraph" w:customStyle="1" w:styleId="Tekstpodstawowy23">
    <w:name w:val="Tekst podstawowy 23"/>
    <w:basedOn w:val="Normalny"/>
    <w:rsid w:val="007F2FA8"/>
    <w:pPr>
      <w:suppressAutoHyphens w:val="0"/>
    </w:pPr>
    <w:rPr>
      <w:b/>
      <w:lang w:eastAsia="pl-PL"/>
    </w:rPr>
  </w:style>
  <w:style w:type="character" w:customStyle="1" w:styleId="newsshortext">
    <w:name w:val="newsshortext"/>
    <w:rsid w:val="007F2FA8"/>
  </w:style>
  <w:style w:type="numbering" w:customStyle="1" w:styleId="Bezlisty2">
    <w:name w:val="Bez listy2"/>
    <w:next w:val="Bezlisty"/>
    <w:uiPriority w:val="99"/>
    <w:semiHidden/>
    <w:unhideWhenUsed/>
    <w:rsid w:val="00EA1E09"/>
  </w:style>
  <w:style w:type="numbering" w:customStyle="1" w:styleId="Bezlisty11">
    <w:name w:val="Bez listy11"/>
    <w:next w:val="Bezlisty"/>
    <w:uiPriority w:val="99"/>
    <w:semiHidden/>
    <w:unhideWhenUsed/>
    <w:rsid w:val="00EA1E09"/>
  </w:style>
  <w:style w:type="table" w:customStyle="1" w:styleId="Tabela-Siatka1">
    <w:name w:val="Tabela - Siatka1"/>
    <w:basedOn w:val="Standardowy"/>
    <w:next w:val="Tabela-Siatka"/>
    <w:rsid w:val="00EA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2">
    <w:name w:val="Styl2"/>
    <w:basedOn w:val="Normalny"/>
    <w:link w:val="Styl2Znak"/>
    <w:rsid w:val="00EA1E09"/>
    <w:pPr>
      <w:keepNext/>
      <w:tabs>
        <w:tab w:val="num" w:pos="502"/>
      </w:tabs>
      <w:suppressAutoHyphens w:val="0"/>
      <w:spacing w:line="360" w:lineRule="auto"/>
      <w:ind w:left="502" w:hanging="360"/>
      <w:jc w:val="both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customStyle="1" w:styleId="Styl2Znak">
    <w:name w:val="Styl2 Znak"/>
    <w:link w:val="Styl2"/>
    <w:locked/>
    <w:rsid w:val="00EA1E09"/>
    <w:rPr>
      <w:rFonts w:ascii="Arial" w:hAnsi="Arial" w:cs="Arial"/>
      <w:b/>
      <w:color w:val="000000"/>
      <w:sz w:val="22"/>
      <w:szCs w:val="22"/>
    </w:rPr>
  </w:style>
  <w:style w:type="paragraph" w:customStyle="1" w:styleId="tm">
    <w:name w:val="tm"/>
    <w:basedOn w:val="Normalny"/>
    <w:rsid w:val="00D15272"/>
    <w:pPr>
      <w:suppressAutoHyphens w:val="0"/>
      <w:ind w:left="480" w:hanging="480"/>
      <w:jc w:val="both"/>
    </w:pPr>
    <w:rPr>
      <w:rFonts w:ascii="Arial Unicode MS" w:eastAsia="Arial Unicode MS" w:hAnsi="Arial Unicode MS" w:cs="Arial Unicode MS"/>
      <w:szCs w:val="24"/>
      <w:lang w:eastAsia="pl-PL"/>
    </w:rPr>
  </w:style>
  <w:style w:type="paragraph" w:customStyle="1" w:styleId="Wyliczaniess">
    <w:name w:val="Wyliczanie ss"/>
    <w:rsid w:val="00EF11A0"/>
    <w:pPr>
      <w:suppressAutoHyphens/>
      <w:autoSpaceDN w:val="0"/>
      <w:spacing w:before="56" w:after="56"/>
      <w:ind w:left="340" w:hanging="340"/>
      <w:textAlignment w:val="baseline"/>
    </w:pPr>
    <w:rPr>
      <w:rFonts w:cs="Calibri, 'Century Gothic'"/>
      <w:color w:val="000000"/>
      <w:kern w:val="3"/>
      <w:sz w:val="26"/>
      <w:lang w:eastAsia="zh-CN"/>
    </w:rPr>
  </w:style>
  <w:style w:type="paragraph" w:customStyle="1" w:styleId="Textbodyindent">
    <w:name w:val="Text body indent"/>
    <w:basedOn w:val="Standard"/>
    <w:rsid w:val="00901A36"/>
    <w:pPr>
      <w:widowControl/>
      <w:autoSpaceDE/>
      <w:autoSpaceDN w:val="0"/>
      <w:snapToGrid w:val="0"/>
      <w:spacing w:line="360" w:lineRule="auto"/>
      <w:ind w:firstLine="567"/>
      <w:textAlignment w:val="baseline"/>
    </w:pPr>
    <w:rPr>
      <w:rFonts w:cs="Calibri, 'Century Gothic'"/>
      <w:kern w:val="3"/>
      <w:szCs w:val="20"/>
    </w:rPr>
  </w:style>
  <w:style w:type="numbering" w:customStyle="1" w:styleId="Styl1">
    <w:name w:val="Styl1"/>
    <w:uiPriority w:val="99"/>
    <w:rsid w:val="006E4528"/>
    <w:pPr>
      <w:numPr>
        <w:numId w:val="6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7DF3-4D73-470F-88C9-9C54C7367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3181</Words>
  <Characters>19092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IZP</vt:lpstr>
    </vt:vector>
  </TitlesOfParts>
  <Company>P7P55D rev 1.02G</Company>
  <LinksUpToDate>false</LinksUpToDate>
  <CharactersWithSpaces>22229</CharactersWithSpaces>
  <SharedDoc>false</SharedDoc>
  <HLinks>
    <vt:vector size="36" baseType="variant">
      <vt:variant>
        <vt:i4>786536</vt:i4>
      </vt:variant>
      <vt:variant>
        <vt:i4>15</vt:i4>
      </vt:variant>
      <vt:variant>
        <vt:i4>0</vt:i4>
      </vt:variant>
      <vt:variant>
        <vt:i4>5</vt:i4>
      </vt:variant>
      <vt:variant>
        <vt:lpwstr>mailto:budownictwo2@szklarskaporeba.pl</vt:lpwstr>
      </vt:variant>
      <vt:variant>
        <vt:lpwstr/>
      </vt:variant>
      <vt:variant>
        <vt:i4>1114155</vt:i4>
      </vt:variant>
      <vt:variant>
        <vt:i4>12</vt:i4>
      </vt:variant>
      <vt:variant>
        <vt:i4>0</vt:i4>
      </vt:variant>
      <vt:variant>
        <vt:i4>5</vt:i4>
      </vt:variant>
      <vt:variant>
        <vt:lpwstr>mailto:budownictwo@szklarskaporeba.pl</vt:lpwstr>
      </vt:variant>
      <vt:variant>
        <vt:lpwstr/>
      </vt:variant>
      <vt:variant>
        <vt:i4>8126577</vt:i4>
      </vt:variant>
      <vt:variant>
        <vt:i4>9</vt:i4>
      </vt:variant>
      <vt:variant>
        <vt:i4>0</vt:i4>
      </vt:variant>
      <vt:variant>
        <vt:i4>5</vt:i4>
      </vt:variant>
      <vt:variant>
        <vt:lpwstr>http://www.szklarskaporeba.bip.net.pl/</vt:lpwstr>
      </vt:variant>
      <vt:variant>
        <vt:lpwstr/>
      </vt:variant>
      <vt:variant>
        <vt:i4>1114155</vt:i4>
      </vt:variant>
      <vt:variant>
        <vt:i4>6</vt:i4>
      </vt:variant>
      <vt:variant>
        <vt:i4>0</vt:i4>
      </vt:variant>
      <vt:variant>
        <vt:i4>5</vt:i4>
      </vt:variant>
      <vt:variant>
        <vt:lpwstr>mailto:budownictwo@szklarskaporeba.pl</vt:lpwstr>
      </vt:variant>
      <vt:variant>
        <vt:lpwstr/>
      </vt:variant>
      <vt:variant>
        <vt:i4>1245243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mailto:sekretariat@szklarskaporeba.pl</vt:lpwstr>
      </vt:variant>
      <vt:variant>
        <vt:lpwstr/>
      </vt:variant>
      <vt:variant>
        <vt:i4>7602301</vt:i4>
      </vt:variant>
      <vt:variant>
        <vt:i4>0</vt:i4>
      </vt:variant>
      <vt:variant>
        <vt:i4>0</vt:i4>
      </vt:variant>
      <vt:variant>
        <vt:i4>5</vt:i4>
      </vt:variant>
      <vt:variant>
        <vt:lpwstr>http://www.szklarskaporeba.pl/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</dc:title>
  <dc:creator>jkwiatkowski</dc:creator>
  <cp:lastModifiedBy>Przemysław Nocuń</cp:lastModifiedBy>
  <cp:revision>3</cp:revision>
  <cp:lastPrinted>2019-06-04T21:45:00Z</cp:lastPrinted>
  <dcterms:created xsi:type="dcterms:W3CDTF">2019-06-04T21:47:00Z</dcterms:created>
  <dcterms:modified xsi:type="dcterms:W3CDTF">2019-06-04T21:50:00Z</dcterms:modified>
</cp:coreProperties>
</file>